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page" w:tblpXSpec="right" w:tblpY="2235"/>
        <w:tblW w:w="3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4"/>
      </w:tblGrid>
      <w:tr w:rsidR="005040AB" w14:paraId="0E24E3AF" w14:textId="77777777"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14:paraId="37568B25" w14:textId="77777777" w:rsidR="005040AB" w:rsidRDefault="005040AB" w:rsidP="007F1031">
            <w:pPr>
              <w:pStyle w:val="DKBHoved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</w:pPr>
          </w:p>
        </w:tc>
      </w:tr>
    </w:tbl>
    <w:p w14:paraId="45FBE753" w14:textId="56E076F1" w:rsidR="00EB4215" w:rsidRPr="00960E7C" w:rsidRDefault="00EB4215" w:rsidP="00960E7C">
      <w:pPr>
        <w:pStyle w:val="DKBOverskrift1"/>
        <w:spacing w:before="360" w:after="360"/>
        <w:ind w:right="20"/>
        <w:jc w:val="left"/>
        <w:rPr>
          <w:b w:val="0"/>
          <w:caps w:val="0"/>
          <w:spacing w:val="0"/>
          <w:sz w:val="18"/>
          <w:lang w:val="da-DK"/>
        </w:rPr>
      </w:pPr>
      <w:bookmarkStart w:id="0" w:name="ÅÅtekst"/>
      <w:bookmarkStart w:id="1" w:name="retsafgift"/>
      <w:bookmarkStart w:id="2" w:name="start"/>
      <w:bookmarkStart w:id="3" w:name="OLE_LINK10"/>
    </w:p>
    <w:p w14:paraId="3C0C448F" w14:textId="77777777" w:rsidR="00B96B1D" w:rsidRDefault="00B96B1D" w:rsidP="00B96B1D">
      <w:pPr>
        <w:pStyle w:val="DKBOverskrift1"/>
        <w:spacing w:before="360" w:after="360"/>
        <w:ind w:right="20"/>
        <w:rPr>
          <w:b w:val="0"/>
          <w:caps w:val="0"/>
          <w:spacing w:val="0"/>
          <w:sz w:val="18"/>
          <w:lang w:val="da-DK"/>
        </w:rPr>
      </w:pPr>
    </w:p>
    <w:p w14:paraId="6BE62807" w14:textId="1893F8C6" w:rsidR="00EB4215" w:rsidRPr="00960E7C" w:rsidRDefault="00960E7C" w:rsidP="00B96B1D">
      <w:pPr>
        <w:pStyle w:val="DKBOverskrift1"/>
        <w:spacing w:before="360" w:after="360"/>
        <w:ind w:right="20"/>
        <w:rPr>
          <w:szCs w:val="24"/>
          <w:lang w:val="da-DK"/>
        </w:rPr>
      </w:pPr>
      <w:r w:rsidRPr="00960E7C">
        <w:rPr>
          <w:szCs w:val="24"/>
          <w:lang w:val="da-DK"/>
        </w:rPr>
        <w:t>Stiftende generalforsamling</w:t>
      </w:r>
    </w:p>
    <w:p w14:paraId="5C748AE1" w14:textId="77777777" w:rsidR="00621067" w:rsidRDefault="00EB4215" w:rsidP="00B96B1D">
      <w:pPr>
        <w:pStyle w:val="DKBOverskrift1"/>
        <w:spacing w:before="360" w:after="360"/>
        <w:ind w:right="20"/>
        <w:rPr>
          <w:szCs w:val="24"/>
          <w:lang w:val="da-DK"/>
        </w:rPr>
      </w:pPr>
      <w:r w:rsidRPr="00960E7C">
        <w:rPr>
          <w:szCs w:val="24"/>
          <w:lang w:val="da-DK"/>
        </w:rPr>
        <w:t>FOR</w:t>
      </w:r>
    </w:p>
    <w:p w14:paraId="779A7C51" w14:textId="7E00CABA" w:rsidR="00EB4215" w:rsidRDefault="00621067" w:rsidP="00B96B1D">
      <w:pPr>
        <w:pStyle w:val="DKBOverskrift1"/>
        <w:spacing w:before="360" w:after="360"/>
        <w:ind w:right="20"/>
        <w:rPr>
          <w:szCs w:val="24"/>
          <w:lang w:val="da-DK"/>
        </w:rPr>
      </w:pPr>
      <w:r>
        <w:rPr>
          <w:szCs w:val="24"/>
          <w:lang w:val="da-DK"/>
        </w:rPr>
        <w:t xml:space="preserve">USAlama </w:t>
      </w:r>
    </w:p>
    <w:p w14:paraId="675260C6" w14:textId="77777777" w:rsidR="00621067" w:rsidRPr="00621067" w:rsidRDefault="00621067" w:rsidP="00621067">
      <w:pPr>
        <w:jc w:val="center"/>
      </w:pPr>
    </w:p>
    <w:p w14:paraId="25DD616E" w14:textId="4E5C680F" w:rsidR="00EB4215" w:rsidRPr="00960E7C" w:rsidRDefault="00EB4215" w:rsidP="00EB4215">
      <w:pPr>
        <w:ind w:right="20"/>
        <w:jc w:val="center"/>
      </w:pPr>
      <w:r w:rsidRPr="00960E7C">
        <w:t xml:space="preserve">CVR-nr: </w:t>
      </w:r>
      <w:r w:rsidR="00621067">
        <w:rPr>
          <w:sz w:val="22"/>
        </w:rPr>
        <w:t>41230053</w:t>
      </w:r>
    </w:p>
    <w:bookmarkEnd w:id="0"/>
    <w:p w14:paraId="38EF8311" w14:textId="77777777" w:rsidR="00EB4215" w:rsidRPr="00960E7C" w:rsidRDefault="00EB4215" w:rsidP="00EB4215">
      <w:pPr>
        <w:ind w:right="982"/>
        <w:rPr>
          <w:szCs w:val="18"/>
        </w:rPr>
      </w:pPr>
    </w:p>
    <w:p w14:paraId="5783EF4D" w14:textId="77777777" w:rsidR="00EB4215" w:rsidRPr="00960E7C" w:rsidRDefault="00EB4215" w:rsidP="00EB4215">
      <w:pPr>
        <w:pStyle w:val="Almindeligtekst"/>
        <w:spacing w:line="360" w:lineRule="auto"/>
        <w:ind w:right="982"/>
        <w:jc w:val="both"/>
        <w:rPr>
          <w:rFonts w:ascii="Verdana" w:hAnsi="Verdana"/>
          <w:sz w:val="18"/>
          <w:szCs w:val="18"/>
        </w:rPr>
      </w:pPr>
    </w:p>
    <w:p w14:paraId="7B804BCA" w14:textId="11FCDF58" w:rsidR="00EB4215" w:rsidRPr="00960E7C" w:rsidRDefault="0095746B" w:rsidP="00EB4215">
      <w:pPr>
        <w:pStyle w:val="Almindeligtekst"/>
        <w:spacing w:line="360" w:lineRule="auto"/>
        <w:ind w:right="982"/>
        <w:jc w:val="both"/>
        <w:rPr>
          <w:rFonts w:ascii="Verdana" w:hAnsi="Verdana"/>
          <w:sz w:val="18"/>
          <w:szCs w:val="18"/>
        </w:rPr>
      </w:pPr>
      <w:r w:rsidRPr="00960E7C">
        <w:rPr>
          <w:rFonts w:ascii="Verdana" w:hAnsi="Verdana"/>
          <w:sz w:val="18"/>
          <w:szCs w:val="18"/>
        </w:rPr>
        <w:t>Det 10 marts</w:t>
      </w:r>
      <w:r>
        <w:rPr>
          <w:rFonts w:ascii="Verdana" w:hAnsi="Verdana"/>
          <w:sz w:val="18"/>
          <w:szCs w:val="18"/>
        </w:rPr>
        <w:t xml:space="preserve"> 2020</w:t>
      </w:r>
      <w:r w:rsidR="00EB4215" w:rsidRPr="00960E7C">
        <w:rPr>
          <w:rFonts w:ascii="Verdana" w:hAnsi="Verdana"/>
          <w:sz w:val="18"/>
          <w:szCs w:val="18"/>
        </w:rPr>
        <w:t xml:space="preserve"> </w:t>
      </w:r>
      <w:r w:rsidR="00546C10" w:rsidRPr="00960E7C">
        <w:rPr>
          <w:rFonts w:ascii="Verdana" w:hAnsi="Verdana"/>
          <w:sz w:val="18"/>
          <w:szCs w:val="18"/>
        </w:rPr>
        <w:t>afholdtes stiftende generalforsamling i foreningen på foreningens</w:t>
      </w:r>
      <w:r w:rsidR="00EB4215" w:rsidRPr="00960E7C">
        <w:rPr>
          <w:rFonts w:ascii="Verdana" w:hAnsi="Verdana"/>
          <w:sz w:val="18"/>
          <w:szCs w:val="18"/>
        </w:rPr>
        <w:t xml:space="preserve"> adresse.</w:t>
      </w:r>
    </w:p>
    <w:p w14:paraId="03E87707" w14:textId="77777777" w:rsidR="00EB4215" w:rsidRPr="00960E7C" w:rsidRDefault="00EB4215" w:rsidP="00EB4215">
      <w:pPr>
        <w:pStyle w:val="Almindeligtekst"/>
        <w:spacing w:line="360" w:lineRule="auto"/>
        <w:ind w:right="982"/>
        <w:jc w:val="both"/>
        <w:rPr>
          <w:rFonts w:ascii="Verdana" w:hAnsi="Verdana"/>
          <w:sz w:val="18"/>
          <w:szCs w:val="18"/>
        </w:rPr>
      </w:pPr>
    </w:p>
    <w:p w14:paraId="7D848931" w14:textId="3DAEEE9A" w:rsidR="00960E7C" w:rsidRPr="00960E7C" w:rsidRDefault="00960E7C" w:rsidP="00EB4215">
      <w:pPr>
        <w:pStyle w:val="Almindeligtekst"/>
        <w:spacing w:line="360" w:lineRule="auto"/>
        <w:ind w:right="982"/>
        <w:jc w:val="both"/>
        <w:rPr>
          <w:rFonts w:ascii="Verdana" w:hAnsi="Verdana"/>
          <w:sz w:val="18"/>
          <w:szCs w:val="18"/>
        </w:rPr>
      </w:pPr>
      <w:r w:rsidRPr="00960E7C">
        <w:rPr>
          <w:rFonts w:ascii="Verdana" w:hAnsi="Verdana"/>
          <w:sz w:val="18"/>
          <w:szCs w:val="18"/>
        </w:rPr>
        <w:t>Dagsorden for den stiftende</w:t>
      </w:r>
      <w:r w:rsidR="00EB4215" w:rsidRPr="00960E7C">
        <w:rPr>
          <w:rFonts w:ascii="Verdana" w:hAnsi="Verdana"/>
          <w:sz w:val="18"/>
          <w:szCs w:val="18"/>
        </w:rPr>
        <w:t xml:space="preserve"> generalforsamling var: </w:t>
      </w:r>
    </w:p>
    <w:p w14:paraId="7696D5FC" w14:textId="77777777" w:rsidR="00960E7C" w:rsidRPr="00960E7C" w:rsidRDefault="00960E7C" w:rsidP="00EB4215">
      <w:pPr>
        <w:pStyle w:val="Almindeligtekst"/>
        <w:spacing w:line="360" w:lineRule="auto"/>
        <w:ind w:right="982"/>
        <w:jc w:val="both"/>
        <w:rPr>
          <w:rFonts w:ascii="Verdana" w:hAnsi="Verdana"/>
          <w:sz w:val="18"/>
          <w:szCs w:val="18"/>
        </w:rPr>
      </w:pPr>
    </w:p>
    <w:p w14:paraId="79C18501" w14:textId="33126BA4" w:rsidR="00960E7C" w:rsidRPr="0095746B" w:rsidRDefault="00960E7C" w:rsidP="00960E7C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ind w:hanging="720"/>
        <w:rPr>
          <w:rFonts w:cs="Arial"/>
          <w:szCs w:val="18"/>
          <w:lang w:eastAsia="en-US"/>
        </w:rPr>
      </w:pPr>
      <w:r w:rsidRPr="0095746B">
        <w:rPr>
          <w:rFonts w:cs="Arial"/>
          <w:szCs w:val="18"/>
          <w:lang w:eastAsia="en-US"/>
        </w:rPr>
        <w:t xml:space="preserve">Valg af dirigent og referent </w:t>
      </w:r>
    </w:p>
    <w:p w14:paraId="10187DCA" w14:textId="77777777" w:rsidR="00960E7C" w:rsidRPr="00621067" w:rsidRDefault="00960E7C" w:rsidP="00960E7C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ind w:hanging="720"/>
        <w:rPr>
          <w:rFonts w:cs="Arial"/>
          <w:szCs w:val="18"/>
          <w:lang w:eastAsia="en-US"/>
        </w:rPr>
      </w:pPr>
      <w:r w:rsidRPr="00621067">
        <w:rPr>
          <w:rFonts w:cs="Arial"/>
          <w:szCs w:val="18"/>
          <w:lang w:eastAsia="en-US"/>
        </w:rPr>
        <w:t xml:space="preserve">Præsentation af tankerne bag foreningen </w:t>
      </w:r>
      <w:r w:rsidRPr="00621067">
        <w:rPr>
          <w:rFonts w:ascii="MS Mincho" w:eastAsia="MS Mincho" w:hAnsi="MS Mincho" w:cs="MS Mincho"/>
          <w:szCs w:val="18"/>
          <w:lang w:eastAsia="en-US"/>
        </w:rPr>
        <w:t> </w:t>
      </w:r>
    </w:p>
    <w:p w14:paraId="54598F63" w14:textId="3BDAEF8B" w:rsidR="00960E7C" w:rsidRPr="00960E7C" w:rsidRDefault="00960E7C" w:rsidP="00960E7C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ind w:hanging="720"/>
        <w:rPr>
          <w:rFonts w:cs="Arial"/>
          <w:szCs w:val="18"/>
          <w:lang w:val="en-US" w:eastAsia="en-US"/>
        </w:rPr>
      </w:pPr>
      <w:r w:rsidRPr="0095746B">
        <w:rPr>
          <w:rFonts w:cs="Arial"/>
          <w:szCs w:val="18"/>
          <w:lang w:eastAsia="en-US"/>
        </w:rPr>
        <w:t>G</w:t>
      </w:r>
      <w:r w:rsidRPr="00960E7C">
        <w:rPr>
          <w:rFonts w:cs="Arial"/>
          <w:szCs w:val="18"/>
          <w:lang w:val="en-US" w:eastAsia="en-US"/>
        </w:rPr>
        <w:t xml:space="preserve">odkendelse af vedtægter </w:t>
      </w:r>
    </w:p>
    <w:p w14:paraId="0A70CDB0" w14:textId="162E2DD5" w:rsidR="00960E7C" w:rsidRPr="00621067" w:rsidRDefault="00B96B1D" w:rsidP="00B96B1D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ind w:hanging="720"/>
        <w:rPr>
          <w:rFonts w:cs="Arial"/>
          <w:szCs w:val="18"/>
          <w:lang w:eastAsia="en-US"/>
        </w:rPr>
      </w:pPr>
      <w:r w:rsidRPr="00621067">
        <w:rPr>
          <w:rFonts w:cs="Arial"/>
          <w:szCs w:val="18"/>
          <w:lang w:eastAsia="en-US"/>
        </w:rPr>
        <w:t>Valg af bestyrelse, herunder formand, næstformand og kasser.</w:t>
      </w:r>
    </w:p>
    <w:p w14:paraId="04A10B1D" w14:textId="41891454" w:rsidR="00B96B1D" w:rsidRPr="00B96B1D" w:rsidRDefault="00B96B1D" w:rsidP="00B96B1D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ind w:hanging="720"/>
        <w:rPr>
          <w:rFonts w:cs="Arial"/>
          <w:szCs w:val="18"/>
          <w:lang w:val="en-US" w:eastAsia="en-US"/>
        </w:rPr>
      </w:pPr>
      <w:r>
        <w:rPr>
          <w:rFonts w:cs="Arial"/>
          <w:szCs w:val="18"/>
          <w:lang w:val="en-US" w:eastAsia="en-US"/>
        </w:rPr>
        <w:t>Evt. valg af revisor</w:t>
      </w:r>
    </w:p>
    <w:p w14:paraId="2FC30A6F" w14:textId="4DCD1F32" w:rsidR="00960E7C" w:rsidRPr="00960E7C" w:rsidRDefault="00B96B1D" w:rsidP="00960E7C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ind w:hanging="720"/>
        <w:rPr>
          <w:rFonts w:cs="Arial"/>
          <w:szCs w:val="18"/>
          <w:lang w:val="en-US" w:eastAsia="en-US"/>
        </w:rPr>
      </w:pPr>
      <w:r>
        <w:rPr>
          <w:rFonts w:eastAsia="MS Mincho" w:cs="MS Mincho"/>
          <w:szCs w:val="18"/>
          <w:lang w:val="en-US" w:eastAsia="en-US"/>
        </w:rPr>
        <w:t>E</w:t>
      </w:r>
      <w:r w:rsidR="00960E7C" w:rsidRPr="00960E7C">
        <w:rPr>
          <w:rFonts w:eastAsia="MS Mincho" w:cs="MS Mincho"/>
          <w:szCs w:val="18"/>
          <w:lang w:val="en-US" w:eastAsia="en-US"/>
        </w:rPr>
        <w:t>vt</w:t>
      </w:r>
    </w:p>
    <w:p w14:paraId="676BBE75" w14:textId="77777777" w:rsidR="00960E7C" w:rsidRPr="00960E7C" w:rsidRDefault="00960E7C" w:rsidP="00960E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rPr>
          <w:rFonts w:eastAsia="MS Mincho" w:cs="MS Mincho"/>
          <w:szCs w:val="18"/>
          <w:lang w:val="en-US" w:eastAsia="en-US"/>
        </w:rPr>
      </w:pPr>
    </w:p>
    <w:p w14:paraId="7AE68E9C" w14:textId="5EA8E78A" w:rsidR="00960E7C" w:rsidRPr="00621067" w:rsidRDefault="00960E7C" w:rsidP="00960E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rPr>
          <w:rFonts w:eastAsia="MS Mincho" w:cs="MS Mincho"/>
          <w:b/>
          <w:szCs w:val="18"/>
          <w:lang w:eastAsia="en-US"/>
        </w:rPr>
      </w:pPr>
      <w:r w:rsidRPr="00621067">
        <w:rPr>
          <w:rFonts w:eastAsia="MS Mincho" w:cs="MS Mincho"/>
          <w:b/>
          <w:szCs w:val="18"/>
          <w:lang w:eastAsia="en-US"/>
        </w:rPr>
        <w:t>Ad 1)</w:t>
      </w:r>
      <w:r w:rsidR="00B96B1D" w:rsidRPr="00621067">
        <w:rPr>
          <w:rFonts w:eastAsia="MS Mincho" w:cs="MS Mincho"/>
          <w:b/>
          <w:szCs w:val="18"/>
          <w:lang w:eastAsia="en-US"/>
        </w:rPr>
        <w:t xml:space="preserve"> </w:t>
      </w:r>
      <w:r w:rsidRPr="00621067">
        <w:rPr>
          <w:rFonts w:eastAsia="MS Mincho" w:cs="MS Mincho"/>
          <w:szCs w:val="18"/>
          <w:lang w:eastAsia="en-US"/>
        </w:rPr>
        <w:t>Som di</w:t>
      </w:r>
      <w:r w:rsidR="00621067">
        <w:rPr>
          <w:rFonts w:eastAsia="MS Mincho" w:cs="MS Mincho"/>
          <w:szCs w:val="18"/>
          <w:lang w:eastAsia="en-US"/>
        </w:rPr>
        <w:t>rigent blev valgt Freja Detterberg</w:t>
      </w:r>
      <w:r w:rsidRPr="00621067">
        <w:rPr>
          <w:rFonts w:eastAsia="MS Mincho" w:cs="MS Mincho"/>
          <w:szCs w:val="18"/>
          <w:lang w:eastAsia="en-US"/>
        </w:rPr>
        <w:t xml:space="preserve"> og som </w:t>
      </w:r>
      <w:r w:rsidR="00621067">
        <w:rPr>
          <w:rFonts w:eastAsia="MS Mincho" w:cs="MS Mincho"/>
          <w:szCs w:val="18"/>
          <w:lang w:eastAsia="en-US"/>
        </w:rPr>
        <w:t>refer</w:t>
      </w:r>
      <w:r w:rsidR="00EC1FE8">
        <w:rPr>
          <w:rFonts w:eastAsia="MS Mincho" w:cs="MS Mincho"/>
          <w:szCs w:val="18"/>
          <w:lang w:eastAsia="en-US"/>
        </w:rPr>
        <w:t>ent blev valgt Lene Detterberg</w:t>
      </w:r>
      <w:r w:rsidR="00621067">
        <w:rPr>
          <w:rFonts w:eastAsia="MS Mincho" w:cs="MS Mincho"/>
          <w:szCs w:val="18"/>
          <w:lang w:eastAsia="en-US"/>
        </w:rPr>
        <w:t>.</w:t>
      </w:r>
    </w:p>
    <w:p w14:paraId="02D77FDA" w14:textId="77777777" w:rsidR="00960E7C" w:rsidRPr="00621067" w:rsidRDefault="00960E7C" w:rsidP="00960E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rPr>
          <w:rFonts w:eastAsia="MS Mincho" w:cs="MS Mincho"/>
          <w:szCs w:val="18"/>
          <w:lang w:eastAsia="en-US"/>
        </w:rPr>
      </w:pPr>
    </w:p>
    <w:p w14:paraId="4A778193" w14:textId="48C1C007" w:rsidR="00960E7C" w:rsidRPr="00621067" w:rsidRDefault="00960E7C" w:rsidP="00960E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rPr>
          <w:rFonts w:eastAsia="MS Mincho" w:cs="MS Mincho"/>
          <w:b/>
          <w:szCs w:val="18"/>
          <w:lang w:eastAsia="en-US"/>
        </w:rPr>
      </w:pPr>
      <w:r w:rsidRPr="00621067">
        <w:rPr>
          <w:rFonts w:eastAsia="MS Mincho" w:cs="MS Mincho"/>
          <w:b/>
          <w:szCs w:val="18"/>
          <w:lang w:eastAsia="en-US"/>
        </w:rPr>
        <w:t xml:space="preserve">Ad 2) </w:t>
      </w:r>
      <w:r w:rsidRPr="00621067">
        <w:rPr>
          <w:rFonts w:eastAsia="MS Mincho" w:cs="MS Mincho"/>
          <w:szCs w:val="18"/>
          <w:lang w:eastAsia="en-US"/>
        </w:rPr>
        <w:t xml:space="preserve">Tankerne bag foreningen blev gennemgået og fremtidsplanerne blev drøftet. </w:t>
      </w:r>
    </w:p>
    <w:p w14:paraId="47C6066B" w14:textId="77777777" w:rsidR="00960E7C" w:rsidRPr="00621067" w:rsidRDefault="00960E7C" w:rsidP="00960E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rPr>
          <w:rFonts w:eastAsia="MS Mincho" w:cs="MS Mincho"/>
          <w:szCs w:val="18"/>
          <w:lang w:eastAsia="en-US"/>
        </w:rPr>
      </w:pPr>
    </w:p>
    <w:p w14:paraId="6750482C" w14:textId="6BA17E75" w:rsidR="00960E7C" w:rsidRPr="00621067" w:rsidRDefault="00960E7C" w:rsidP="00960E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rPr>
          <w:rFonts w:eastAsia="MS Mincho" w:cs="MS Mincho"/>
          <w:b/>
          <w:szCs w:val="18"/>
          <w:lang w:eastAsia="en-US"/>
        </w:rPr>
      </w:pPr>
      <w:r w:rsidRPr="00621067">
        <w:rPr>
          <w:rFonts w:eastAsia="MS Mincho" w:cs="MS Mincho"/>
          <w:b/>
          <w:szCs w:val="18"/>
          <w:lang w:eastAsia="en-US"/>
        </w:rPr>
        <w:t>Ad 3)</w:t>
      </w:r>
      <w:r w:rsidR="00B96B1D" w:rsidRPr="00621067">
        <w:rPr>
          <w:rFonts w:eastAsia="MS Mincho" w:cs="MS Mincho"/>
          <w:b/>
          <w:szCs w:val="18"/>
          <w:lang w:eastAsia="en-US"/>
        </w:rPr>
        <w:t xml:space="preserve"> </w:t>
      </w:r>
      <w:r w:rsidRPr="00621067">
        <w:rPr>
          <w:rFonts w:eastAsia="MS Mincho" w:cs="MS Mincho"/>
          <w:szCs w:val="18"/>
          <w:lang w:eastAsia="en-US"/>
        </w:rPr>
        <w:t>Vedtægterne for foreningen blev enstemmigt vedtaget.</w:t>
      </w:r>
    </w:p>
    <w:p w14:paraId="73325748" w14:textId="77777777" w:rsidR="00960E7C" w:rsidRPr="00621067" w:rsidRDefault="00960E7C" w:rsidP="00960E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rPr>
          <w:rFonts w:eastAsia="MS Mincho" w:cs="MS Mincho"/>
          <w:szCs w:val="18"/>
          <w:lang w:eastAsia="en-US"/>
        </w:rPr>
      </w:pPr>
    </w:p>
    <w:p w14:paraId="2D7D4F9B" w14:textId="77777777" w:rsidR="00B96B1D" w:rsidRPr="00621067" w:rsidRDefault="00B96B1D" w:rsidP="00960E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rPr>
          <w:rFonts w:eastAsia="MS Mincho" w:cs="MS Mincho"/>
          <w:b/>
          <w:szCs w:val="18"/>
          <w:lang w:eastAsia="en-US"/>
        </w:rPr>
      </w:pPr>
    </w:p>
    <w:p w14:paraId="3B63C5F3" w14:textId="77777777" w:rsidR="00B96B1D" w:rsidRPr="00621067" w:rsidRDefault="00B96B1D" w:rsidP="00960E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rPr>
          <w:rFonts w:eastAsia="MS Mincho" w:cs="MS Mincho"/>
          <w:b/>
          <w:szCs w:val="18"/>
          <w:lang w:eastAsia="en-US"/>
        </w:rPr>
      </w:pPr>
    </w:p>
    <w:p w14:paraId="3BC12845" w14:textId="48A42A72" w:rsidR="00960E7C" w:rsidRPr="00621067" w:rsidRDefault="00960E7C" w:rsidP="00960E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rPr>
          <w:rFonts w:eastAsia="MS Mincho" w:cs="MS Mincho"/>
          <w:szCs w:val="18"/>
          <w:lang w:eastAsia="en-US"/>
        </w:rPr>
      </w:pPr>
      <w:r w:rsidRPr="00621067">
        <w:rPr>
          <w:rFonts w:eastAsia="MS Mincho" w:cs="MS Mincho"/>
          <w:b/>
          <w:szCs w:val="18"/>
          <w:lang w:eastAsia="en-US"/>
        </w:rPr>
        <w:t>Ad 4)</w:t>
      </w:r>
      <w:r w:rsidR="00B96B1D" w:rsidRPr="00621067">
        <w:rPr>
          <w:rFonts w:eastAsia="MS Mincho" w:cs="MS Mincho"/>
          <w:b/>
          <w:szCs w:val="18"/>
          <w:lang w:eastAsia="en-US"/>
        </w:rPr>
        <w:t xml:space="preserve"> </w:t>
      </w:r>
      <w:r w:rsidRPr="00621067">
        <w:rPr>
          <w:rFonts w:eastAsia="MS Mincho" w:cs="MS Mincho"/>
          <w:szCs w:val="18"/>
          <w:lang w:eastAsia="en-US"/>
        </w:rPr>
        <w:t>Som bestyrelse valgtes:</w:t>
      </w:r>
    </w:p>
    <w:p w14:paraId="5CFD4568" w14:textId="77777777" w:rsidR="00B96B1D" w:rsidRPr="00621067" w:rsidRDefault="00B96B1D" w:rsidP="00960E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rPr>
          <w:rFonts w:eastAsia="MS Mincho" w:cs="MS Mincho"/>
          <w:b/>
          <w:szCs w:val="18"/>
          <w:lang w:eastAsia="en-US"/>
        </w:rPr>
      </w:pPr>
    </w:p>
    <w:p w14:paraId="17FD70ED" w14:textId="70E1F296" w:rsidR="00B96B1D" w:rsidRPr="00621067" w:rsidRDefault="00B96B1D" w:rsidP="00960E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rPr>
          <w:rFonts w:eastAsia="MS Mincho" w:cs="MS Mincho"/>
          <w:b/>
          <w:szCs w:val="18"/>
          <w:lang w:eastAsia="en-US"/>
        </w:rPr>
      </w:pPr>
      <w:r w:rsidRPr="00621067">
        <w:rPr>
          <w:rFonts w:eastAsia="MS Mincho" w:cs="MS Mincho"/>
          <w:b/>
          <w:szCs w:val="18"/>
          <w:lang w:eastAsia="en-US"/>
        </w:rPr>
        <w:t>Formand:</w:t>
      </w:r>
    </w:p>
    <w:p w14:paraId="3E124ECD" w14:textId="1E767ADF" w:rsidR="00960E7C" w:rsidRDefault="00107B73" w:rsidP="00960E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rPr>
          <w:rFonts w:eastAsia="MS Mincho" w:cs="MS Mincho"/>
          <w:szCs w:val="18"/>
          <w:lang w:eastAsia="en-US"/>
        </w:rPr>
      </w:pPr>
      <w:r>
        <w:rPr>
          <w:rFonts w:eastAsia="MS Mincho" w:cs="MS Mincho"/>
          <w:szCs w:val="18"/>
          <w:lang w:eastAsia="en-US"/>
        </w:rPr>
        <w:t>Freja Detterberg</w:t>
      </w:r>
    </w:p>
    <w:p w14:paraId="425484A5" w14:textId="3F717A4B" w:rsidR="00107B73" w:rsidRPr="00621067" w:rsidRDefault="00107B73" w:rsidP="00960E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rPr>
          <w:rFonts w:eastAsia="MS Mincho" w:cs="MS Mincho"/>
          <w:szCs w:val="18"/>
          <w:lang w:eastAsia="en-US"/>
        </w:rPr>
      </w:pPr>
      <w:r>
        <w:rPr>
          <w:rFonts w:eastAsia="MS Mincho" w:cs="MS Mincho"/>
          <w:szCs w:val="18"/>
          <w:lang w:eastAsia="en-US"/>
        </w:rPr>
        <w:t>Rudeland 8</w:t>
      </w:r>
    </w:p>
    <w:p w14:paraId="605B198A" w14:textId="23EC5C96" w:rsidR="00B96B1D" w:rsidRPr="00621067" w:rsidRDefault="00107B73" w:rsidP="00960E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rPr>
          <w:rFonts w:eastAsia="MS Mincho" w:cs="MS Mincho"/>
          <w:szCs w:val="18"/>
          <w:lang w:eastAsia="en-US"/>
        </w:rPr>
      </w:pPr>
      <w:r>
        <w:rPr>
          <w:rFonts w:eastAsia="MS Mincho" w:cs="MS Mincho"/>
          <w:szCs w:val="18"/>
          <w:lang w:eastAsia="en-US"/>
        </w:rPr>
        <w:t>2620 Albertslund</w:t>
      </w:r>
    </w:p>
    <w:p w14:paraId="3A37BB27" w14:textId="77777777" w:rsidR="00B96B1D" w:rsidRPr="00621067" w:rsidRDefault="00B96B1D" w:rsidP="00960E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rPr>
          <w:rFonts w:eastAsia="MS Mincho" w:cs="MS Mincho"/>
          <w:szCs w:val="18"/>
          <w:lang w:eastAsia="en-US"/>
        </w:rPr>
      </w:pPr>
    </w:p>
    <w:p w14:paraId="652084A0" w14:textId="2B991136" w:rsidR="00960E7C" w:rsidRPr="00621067" w:rsidRDefault="00B96B1D" w:rsidP="00960E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rPr>
          <w:rFonts w:eastAsia="MS Mincho" w:cs="MS Mincho"/>
          <w:b/>
          <w:szCs w:val="18"/>
          <w:lang w:eastAsia="en-US"/>
        </w:rPr>
      </w:pPr>
      <w:r w:rsidRPr="00621067">
        <w:rPr>
          <w:rFonts w:eastAsia="MS Mincho" w:cs="MS Mincho"/>
          <w:b/>
          <w:szCs w:val="18"/>
          <w:lang w:eastAsia="en-US"/>
        </w:rPr>
        <w:t>Næstformand</w:t>
      </w:r>
      <w:r w:rsidR="00C86908" w:rsidRPr="00621067">
        <w:rPr>
          <w:rFonts w:eastAsia="MS Mincho" w:cs="MS Mincho"/>
          <w:b/>
          <w:szCs w:val="18"/>
          <w:lang w:eastAsia="en-US"/>
        </w:rPr>
        <w:t>/kasser</w:t>
      </w:r>
      <w:r w:rsidRPr="00621067">
        <w:rPr>
          <w:rFonts w:eastAsia="MS Mincho" w:cs="MS Mincho"/>
          <w:b/>
          <w:szCs w:val="18"/>
          <w:lang w:eastAsia="en-US"/>
        </w:rPr>
        <w:t>:</w:t>
      </w:r>
    </w:p>
    <w:p w14:paraId="4E22FE3E" w14:textId="00F579FB" w:rsidR="00B96B1D" w:rsidRDefault="00864609" w:rsidP="00960E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rPr>
          <w:rFonts w:eastAsia="MS Mincho" w:cs="MS Mincho"/>
          <w:szCs w:val="18"/>
          <w:lang w:eastAsia="en-US"/>
        </w:rPr>
      </w:pPr>
      <w:r>
        <w:rPr>
          <w:rFonts w:eastAsia="MS Mincho" w:cs="MS Mincho"/>
          <w:szCs w:val="18"/>
          <w:lang w:eastAsia="en-US"/>
        </w:rPr>
        <w:t xml:space="preserve">Henrik Detterberg </w:t>
      </w:r>
    </w:p>
    <w:p w14:paraId="645545E2" w14:textId="22204CB4" w:rsidR="00864609" w:rsidRDefault="00864609" w:rsidP="00960E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rPr>
          <w:rFonts w:eastAsia="MS Mincho" w:cs="MS Mincho"/>
          <w:szCs w:val="18"/>
          <w:lang w:eastAsia="en-US"/>
        </w:rPr>
      </w:pPr>
      <w:r>
        <w:rPr>
          <w:rFonts w:eastAsia="MS Mincho" w:cs="MS Mincho"/>
          <w:szCs w:val="18"/>
          <w:lang w:eastAsia="en-US"/>
        </w:rPr>
        <w:t xml:space="preserve">Rudeland 8 </w:t>
      </w:r>
    </w:p>
    <w:p w14:paraId="3666D5AE" w14:textId="73224634" w:rsidR="00864609" w:rsidRDefault="00864609" w:rsidP="00960E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rPr>
          <w:rFonts w:eastAsia="MS Mincho" w:cs="MS Mincho"/>
          <w:szCs w:val="18"/>
          <w:lang w:eastAsia="en-US"/>
        </w:rPr>
      </w:pPr>
      <w:r>
        <w:rPr>
          <w:rFonts w:eastAsia="MS Mincho" w:cs="MS Mincho"/>
          <w:szCs w:val="18"/>
          <w:lang w:eastAsia="en-US"/>
        </w:rPr>
        <w:t xml:space="preserve">2620, Albertslund </w:t>
      </w:r>
    </w:p>
    <w:p w14:paraId="3DA8BE15" w14:textId="77777777" w:rsidR="00107B73" w:rsidRPr="00621067" w:rsidRDefault="00107B73" w:rsidP="00960E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rPr>
          <w:rFonts w:eastAsia="MS Mincho" w:cs="MS Mincho"/>
          <w:szCs w:val="18"/>
          <w:lang w:eastAsia="en-US"/>
        </w:rPr>
      </w:pPr>
    </w:p>
    <w:p w14:paraId="0D4A7282" w14:textId="5F9F98B0" w:rsidR="00960E7C" w:rsidRPr="00621067" w:rsidRDefault="00960E7C" w:rsidP="00960E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rPr>
          <w:rFonts w:eastAsia="MS Mincho" w:cs="MS Mincho"/>
          <w:b/>
          <w:szCs w:val="18"/>
          <w:lang w:eastAsia="en-US"/>
        </w:rPr>
      </w:pPr>
      <w:r w:rsidRPr="00621067">
        <w:rPr>
          <w:rFonts w:eastAsia="MS Mincho" w:cs="MS Mincho"/>
          <w:b/>
          <w:szCs w:val="18"/>
          <w:lang w:eastAsia="en-US"/>
        </w:rPr>
        <w:t>Ad 5)</w:t>
      </w:r>
      <w:r w:rsidR="00B96B1D" w:rsidRPr="00621067">
        <w:rPr>
          <w:rFonts w:eastAsia="MS Mincho" w:cs="MS Mincho"/>
          <w:b/>
          <w:szCs w:val="18"/>
          <w:lang w:eastAsia="en-US"/>
        </w:rPr>
        <w:t xml:space="preserve"> </w:t>
      </w:r>
      <w:r w:rsidR="00B96B1D" w:rsidRPr="00621067">
        <w:rPr>
          <w:rFonts w:eastAsia="MS Mincho" w:cs="MS Mincho"/>
          <w:szCs w:val="18"/>
          <w:lang w:eastAsia="en-US"/>
        </w:rPr>
        <w:t>Der valgtes på nuværende tidspunkt ingen revisor, da foreningen ikke er pålagt revisionspligt.</w:t>
      </w:r>
    </w:p>
    <w:p w14:paraId="7DADD08B" w14:textId="77777777" w:rsidR="00B96B1D" w:rsidRDefault="00B96B1D" w:rsidP="00EB4215">
      <w:pPr>
        <w:pStyle w:val="Almindeligtekst"/>
        <w:widowControl w:val="0"/>
        <w:spacing w:line="360" w:lineRule="auto"/>
        <w:ind w:right="982"/>
        <w:jc w:val="both"/>
        <w:rPr>
          <w:rFonts w:ascii="Verdana" w:hAnsi="Verdana"/>
          <w:b/>
          <w:sz w:val="18"/>
          <w:szCs w:val="18"/>
        </w:rPr>
      </w:pPr>
    </w:p>
    <w:p w14:paraId="195D3B29" w14:textId="39F36F8D" w:rsidR="004324DB" w:rsidRPr="00960E7C" w:rsidRDefault="00EB4215" w:rsidP="00B96B1D">
      <w:pPr>
        <w:pStyle w:val="Almindeligtekst"/>
        <w:widowControl w:val="0"/>
        <w:spacing w:line="360" w:lineRule="auto"/>
        <w:ind w:right="982"/>
        <w:jc w:val="both"/>
        <w:rPr>
          <w:rFonts w:ascii="Verdana" w:hAnsi="Verdana"/>
          <w:sz w:val="18"/>
          <w:szCs w:val="18"/>
        </w:rPr>
      </w:pPr>
      <w:r w:rsidRPr="00960E7C">
        <w:rPr>
          <w:rFonts w:ascii="Verdana" w:hAnsi="Verdana"/>
          <w:b/>
          <w:sz w:val="18"/>
          <w:szCs w:val="18"/>
        </w:rPr>
        <w:t xml:space="preserve">Ad </w:t>
      </w:r>
      <w:r w:rsidR="00B96B1D">
        <w:rPr>
          <w:rFonts w:ascii="Verdana" w:hAnsi="Verdana"/>
          <w:b/>
          <w:sz w:val="18"/>
          <w:szCs w:val="18"/>
        </w:rPr>
        <w:t>6)</w:t>
      </w:r>
      <w:r w:rsidR="00B96B1D">
        <w:rPr>
          <w:rFonts w:ascii="Verdana" w:hAnsi="Verdana"/>
          <w:sz w:val="18"/>
          <w:szCs w:val="18"/>
        </w:rPr>
        <w:t xml:space="preserve"> </w:t>
      </w:r>
      <w:r w:rsidRPr="00960E7C">
        <w:rPr>
          <w:rFonts w:ascii="Verdana" w:hAnsi="Verdana"/>
          <w:sz w:val="18"/>
          <w:szCs w:val="18"/>
        </w:rPr>
        <w:t>Der var ingen bemærkninger under eventuelt.</w:t>
      </w:r>
    </w:p>
    <w:p w14:paraId="056AD9FA" w14:textId="77777777" w:rsidR="00B96B1D" w:rsidRDefault="00B96B1D" w:rsidP="00106198">
      <w:pPr>
        <w:pStyle w:val="Almindeligtekst"/>
        <w:widowControl w:val="0"/>
        <w:spacing w:line="360" w:lineRule="auto"/>
        <w:ind w:right="982"/>
        <w:rPr>
          <w:rFonts w:ascii="Verdana" w:hAnsi="Verdana"/>
          <w:sz w:val="18"/>
          <w:szCs w:val="18"/>
        </w:rPr>
      </w:pPr>
    </w:p>
    <w:p w14:paraId="4B0B5721" w14:textId="77777777" w:rsidR="00B96B1D" w:rsidRDefault="00B96B1D" w:rsidP="00106198">
      <w:pPr>
        <w:pStyle w:val="Almindeligtekst"/>
        <w:widowControl w:val="0"/>
        <w:spacing w:line="360" w:lineRule="auto"/>
        <w:ind w:right="982"/>
        <w:rPr>
          <w:rFonts w:ascii="Verdana" w:hAnsi="Verdana"/>
          <w:sz w:val="18"/>
          <w:szCs w:val="18"/>
        </w:rPr>
      </w:pPr>
    </w:p>
    <w:p w14:paraId="0D1A5DD7" w14:textId="77777777" w:rsidR="00B96B1D" w:rsidRDefault="00B96B1D" w:rsidP="00106198">
      <w:pPr>
        <w:pStyle w:val="Almindeligtekst"/>
        <w:widowControl w:val="0"/>
        <w:spacing w:line="360" w:lineRule="auto"/>
        <w:ind w:right="982"/>
        <w:rPr>
          <w:rFonts w:ascii="Verdana" w:hAnsi="Verdana"/>
          <w:sz w:val="18"/>
          <w:szCs w:val="18"/>
        </w:rPr>
      </w:pPr>
    </w:p>
    <w:p w14:paraId="10265976" w14:textId="77777777" w:rsidR="00B96B1D" w:rsidRDefault="00B96B1D" w:rsidP="00106198">
      <w:pPr>
        <w:pStyle w:val="Almindeligtekst"/>
        <w:widowControl w:val="0"/>
        <w:spacing w:line="360" w:lineRule="auto"/>
        <w:ind w:right="982"/>
        <w:rPr>
          <w:rFonts w:ascii="Verdana" w:hAnsi="Verdana"/>
          <w:sz w:val="18"/>
          <w:szCs w:val="18"/>
        </w:rPr>
      </w:pPr>
    </w:p>
    <w:p w14:paraId="044F5073" w14:textId="64803E2C" w:rsidR="00106198" w:rsidRPr="00960E7C" w:rsidRDefault="00EC1FE8" w:rsidP="00106198">
      <w:pPr>
        <w:pStyle w:val="Almindeligtekst"/>
        <w:widowControl w:val="0"/>
        <w:spacing w:line="360" w:lineRule="auto"/>
        <w:ind w:right="98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Som dirigent, den </w:t>
      </w:r>
      <w:bookmarkStart w:id="4" w:name="_GoBack"/>
      <w:bookmarkEnd w:id="4"/>
      <w:r w:rsidR="0090117C">
        <w:rPr>
          <w:rFonts w:ascii="Verdana" w:hAnsi="Verdana"/>
          <w:sz w:val="18"/>
          <w:szCs w:val="18"/>
        </w:rPr>
        <w:t xml:space="preserve">10 marts 2020 </w:t>
      </w:r>
    </w:p>
    <w:p w14:paraId="71CE0505" w14:textId="77777777" w:rsidR="00106198" w:rsidRPr="00960E7C" w:rsidRDefault="00106198" w:rsidP="00106198">
      <w:pPr>
        <w:pStyle w:val="Almindeligtekst"/>
        <w:widowControl w:val="0"/>
        <w:spacing w:line="360" w:lineRule="auto"/>
        <w:ind w:right="982"/>
        <w:rPr>
          <w:rFonts w:ascii="Verdana" w:hAnsi="Verdana"/>
          <w:sz w:val="18"/>
          <w:szCs w:val="18"/>
        </w:rPr>
      </w:pPr>
    </w:p>
    <w:p w14:paraId="07A38855" w14:textId="77777777" w:rsidR="00106198" w:rsidRPr="00960E7C" w:rsidRDefault="00106198" w:rsidP="00106198">
      <w:pPr>
        <w:pStyle w:val="Almindeligtekst"/>
        <w:widowControl w:val="0"/>
        <w:spacing w:line="360" w:lineRule="auto"/>
        <w:ind w:right="982"/>
        <w:rPr>
          <w:rFonts w:ascii="Verdana" w:hAnsi="Verdana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850"/>
        <w:gridCol w:w="3969"/>
      </w:tblGrid>
      <w:tr w:rsidR="00106198" w:rsidRPr="00960E7C" w14:paraId="49C17041" w14:textId="77777777" w:rsidTr="00960E7C">
        <w:trPr>
          <w:trHeight w:val="592"/>
        </w:trPr>
        <w:tc>
          <w:tcPr>
            <w:tcW w:w="3898" w:type="dxa"/>
            <w:tcBorders>
              <w:top w:val="single" w:sz="8" w:space="0" w:color="auto"/>
            </w:tcBorders>
            <w:vAlign w:val="bottom"/>
          </w:tcPr>
          <w:p w14:paraId="27B1CD91" w14:textId="07E41FED" w:rsidR="00106198" w:rsidRPr="00960E7C" w:rsidRDefault="00621067" w:rsidP="00106198">
            <w:pPr>
              <w:widowControl w:val="0"/>
              <w:ind w:right="982"/>
              <w:rPr>
                <w:szCs w:val="18"/>
              </w:rPr>
            </w:pPr>
            <w:r>
              <w:rPr>
                <w:szCs w:val="18"/>
              </w:rPr>
              <w:t xml:space="preserve">Freja Detterberg </w:t>
            </w:r>
          </w:p>
        </w:tc>
        <w:tc>
          <w:tcPr>
            <w:tcW w:w="850" w:type="dxa"/>
            <w:vAlign w:val="bottom"/>
          </w:tcPr>
          <w:p w14:paraId="6B27FF5A" w14:textId="77777777" w:rsidR="00106198" w:rsidRPr="00960E7C" w:rsidRDefault="00106198" w:rsidP="00106198">
            <w:pPr>
              <w:widowControl w:val="0"/>
              <w:ind w:right="982"/>
              <w:rPr>
                <w:szCs w:val="18"/>
              </w:rPr>
            </w:pPr>
          </w:p>
        </w:tc>
        <w:tc>
          <w:tcPr>
            <w:tcW w:w="3969" w:type="dxa"/>
            <w:vAlign w:val="bottom"/>
          </w:tcPr>
          <w:p w14:paraId="787C0B10" w14:textId="77777777" w:rsidR="00106198" w:rsidRPr="00960E7C" w:rsidRDefault="00106198" w:rsidP="00106198">
            <w:pPr>
              <w:widowControl w:val="0"/>
              <w:ind w:right="982"/>
              <w:rPr>
                <w:szCs w:val="18"/>
              </w:rPr>
            </w:pPr>
          </w:p>
        </w:tc>
      </w:tr>
      <w:bookmarkEnd w:id="1"/>
      <w:bookmarkEnd w:id="2"/>
      <w:bookmarkEnd w:id="3"/>
    </w:tbl>
    <w:p w14:paraId="1581BC7D" w14:textId="77777777" w:rsidR="00956097" w:rsidRPr="00B561C6" w:rsidRDefault="00956097" w:rsidP="00BA2B33">
      <w:pPr>
        <w:rPr>
          <w:szCs w:val="18"/>
        </w:rPr>
      </w:pPr>
    </w:p>
    <w:sectPr w:rsidR="00956097" w:rsidRPr="00B561C6" w:rsidSect="00CF19AD">
      <w:headerReference w:type="even" r:id="rId7"/>
      <w:pgSz w:w="11907" w:h="16840" w:code="9"/>
      <w:pgMar w:top="1582" w:right="1469" w:bottom="1701" w:left="1418" w:header="62" w:footer="425" w:gutter="0"/>
      <w:paperSrc w:first="1" w:other="1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00F51" w14:textId="77777777" w:rsidR="00107B73" w:rsidRDefault="00107B73" w:rsidP="003C4A24">
      <w:r>
        <w:separator/>
      </w:r>
    </w:p>
  </w:endnote>
  <w:endnote w:type="continuationSeparator" w:id="0">
    <w:p w14:paraId="0CD90668" w14:textId="77777777" w:rsidR="00107B73" w:rsidRDefault="00107B73" w:rsidP="003C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ght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F8AE0" w14:textId="77777777" w:rsidR="00107B73" w:rsidRDefault="00107B73" w:rsidP="003C4A24">
      <w:r>
        <w:separator/>
      </w:r>
    </w:p>
  </w:footnote>
  <w:footnote w:type="continuationSeparator" w:id="0">
    <w:p w14:paraId="1AC7944D" w14:textId="77777777" w:rsidR="00107B73" w:rsidRDefault="00107B73" w:rsidP="003C4A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311DE" w14:textId="77777777" w:rsidR="00107B73" w:rsidRDefault="00107B73" w:rsidP="003C4A24"/>
  <w:p w14:paraId="37C15BAC" w14:textId="77777777" w:rsidR="00107B73" w:rsidRDefault="00107B73" w:rsidP="003C4A24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8431ECA"/>
    <w:multiLevelType w:val="multilevel"/>
    <w:tmpl w:val="6D967738"/>
    <w:lvl w:ilvl="0">
      <w:start w:val="1"/>
      <w:numFmt w:val="lowerLetter"/>
      <w:pStyle w:val="DKBOpstilmbogstav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1.%2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Letter"/>
      <w:lvlText w:val="%1.%2.%3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1.%2.%3.%4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1.%2.%3.%4.%5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Letter"/>
      <w:lvlText w:val="%1.%2.%3.%4.%5.%6"/>
      <w:lvlJc w:val="left"/>
      <w:pPr>
        <w:tabs>
          <w:tab w:val="num" w:pos="1418"/>
        </w:tabs>
        <w:ind w:left="1418" w:hanging="1418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1.%2.%3.%4.%5.%6.%7"/>
      <w:lvlJc w:val="left"/>
      <w:pPr>
        <w:tabs>
          <w:tab w:val="num" w:pos="1701"/>
        </w:tabs>
        <w:ind w:left="1701" w:hanging="1701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1.%2.%3.%4.%5.%6.%7.%8"/>
      <w:lvlJc w:val="left"/>
      <w:pPr>
        <w:tabs>
          <w:tab w:val="num" w:pos="1985"/>
        </w:tabs>
        <w:ind w:left="1985" w:hanging="1985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Letter"/>
      <w:lvlText w:val="%1.%2.%3.%4.%5.%6.%7.%8.%9"/>
      <w:lvlJc w:val="left"/>
      <w:pPr>
        <w:tabs>
          <w:tab w:val="num" w:pos="1985"/>
        </w:tabs>
        <w:ind w:left="1985" w:hanging="1985"/>
      </w:pPr>
      <w:rPr>
        <w:rFonts w:ascii="Verdana" w:hAnsi="Verdana" w:hint="default"/>
        <w:b w:val="0"/>
        <w:i w:val="0"/>
        <w:sz w:val="18"/>
      </w:rPr>
    </w:lvl>
  </w:abstractNum>
  <w:abstractNum w:abstractNumId="4">
    <w:nsid w:val="10802501"/>
    <w:multiLevelType w:val="singleLevel"/>
    <w:tmpl w:val="B4B28B6C"/>
    <w:lvl w:ilvl="0">
      <w:start w:val="1"/>
      <w:numFmt w:val="bullet"/>
      <w:pStyle w:val="DKBOpstilmpind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5">
    <w:nsid w:val="12782B8A"/>
    <w:multiLevelType w:val="multilevel"/>
    <w:tmpl w:val="877AE7D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8"/>
        <w:szCs w:val="18"/>
        <w:u w:val="none"/>
      </w:rPr>
    </w:lvl>
    <w:lvl w:ilvl="1">
      <w:start w:val="1"/>
      <w:numFmt w:val="decimalZero"/>
      <w:pStyle w:val="Overskrift2"/>
      <w:isLgl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Letter"/>
      <w:pStyle w:val="Overskrift3"/>
      <w:lvlText w:val="(%3)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)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Letter"/>
      <w:lvlText w:val="%6)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Roman"/>
      <w:lvlText w:val="%7)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8"/>
      </w:rPr>
    </w:lvl>
  </w:abstractNum>
  <w:abstractNum w:abstractNumId="6">
    <w:nsid w:val="13780EEA"/>
    <w:multiLevelType w:val="multilevel"/>
    <w:tmpl w:val="D0D4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6A5940"/>
    <w:multiLevelType w:val="singleLevel"/>
    <w:tmpl w:val="4D1A324C"/>
    <w:lvl w:ilvl="0">
      <w:start w:val="1"/>
      <w:numFmt w:val="none"/>
      <w:pStyle w:val="DKBOpstilmat"/>
      <w:lvlText w:val="%1at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8"/>
        <w:szCs w:val="18"/>
        <w:u w:val="single"/>
      </w:rPr>
    </w:lvl>
  </w:abstractNum>
  <w:abstractNum w:abstractNumId="8">
    <w:nsid w:val="1C4C397E"/>
    <w:multiLevelType w:val="multilevel"/>
    <w:tmpl w:val="E4C288EE"/>
    <w:lvl w:ilvl="0">
      <w:start w:val="1"/>
      <w:numFmt w:val="decimal"/>
      <w:pStyle w:val="DKBNyopstilling"/>
      <w:lvlText w:val="%1)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85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851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3402"/>
        </w:tabs>
        <w:ind w:left="3402" w:hanging="850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(%5)"/>
      <w:lvlJc w:val="left"/>
      <w:pPr>
        <w:tabs>
          <w:tab w:val="num" w:pos="4253"/>
        </w:tabs>
        <w:ind w:left="4253" w:hanging="851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5103"/>
        </w:tabs>
        <w:ind w:left="5103" w:hanging="850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."/>
      <w:lvlJc w:val="left"/>
      <w:pPr>
        <w:tabs>
          <w:tab w:val="num" w:pos="5954"/>
        </w:tabs>
        <w:ind w:left="5954" w:hanging="851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."/>
      <w:lvlJc w:val="left"/>
      <w:pPr>
        <w:tabs>
          <w:tab w:val="num" w:pos="6804"/>
        </w:tabs>
        <w:ind w:left="6804" w:hanging="850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."/>
      <w:lvlJc w:val="left"/>
      <w:pPr>
        <w:tabs>
          <w:tab w:val="num" w:pos="7655"/>
        </w:tabs>
        <w:ind w:left="7655" w:hanging="851"/>
      </w:pPr>
      <w:rPr>
        <w:rFonts w:ascii="Verdana" w:hAnsi="Verdana" w:hint="default"/>
        <w:b w:val="0"/>
        <w:i w:val="0"/>
        <w:sz w:val="18"/>
      </w:rPr>
    </w:lvl>
  </w:abstractNum>
  <w:abstractNum w:abstractNumId="9">
    <w:nsid w:val="1ECE09BB"/>
    <w:multiLevelType w:val="multilevel"/>
    <w:tmpl w:val="346EABF0"/>
    <w:lvl w:ilvl="0">
      <w:start w:val="1"/>
      <w:numFmt w:val="decimal"/>
      <w:pStyle w:val="DKBOpstilm1ai"/>
      <w:lvlText w:val="%1)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85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851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3402"/>
        </w:tabs>
        <w:ind w:left="3402" w:hanging="850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(%5)"/>
      <w:lvlJc w:val="left"/>
      <w:pPr>
        <w:tabs>
          <w:tab w:val="num" w:pos="4253"/>
        </w:tabs>
        <w:ind w:left="4253" w:hanging="851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5103"/>
        </w:tabs>
        <w:ind w:left="5103" w:hanging="850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."/>
      <w:lvlJc w:val="left"/>
      <w:pPr>
        <w:tabs>
          <w:tab w:val="num" w:pos="5954"/>
        </w:tabs>
        <w:ind w:left="5954" w:hanging="851"/>
      </w:pPr>
      <w:rPr>
        <w:rFonts w:ascii="Verdana" w:hAnsi="Verdana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6804"/>
        </w:tabs>
        <w:ind w:left="6804" w:hanging="850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."/>
      <w:lvlJc w:val="left"/>
      <w:pPr>
        <w:tabs>
          <w:tab w:val="num" w:pos="7655"/>
        </w:tabs>
        <w:ind w:left="7655" w:hanging="851"/>
      </w:pPr>
      <w:rPr>
        <w:rFonts w:ascii="Verdana" w:hAnsi="Verdana" w:hint="default"/>
        <w:b w:val="0"/>
        <w:i w:val="0"/>
        <w:sz w:val="18"/>
      </w:rPr>
    </w:lvl>
  </w:abstractNum>
  <w:abstractNum w:abstractNumId="10">
    <w:nsid w:val="28475D9A"/>
    <w:multiLevelType w:val="multilevel"/>
    <w:tmpl w:val="64C8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8C04BB"/>
    <w:multiLevelType w:val="multilevel"/>
    <w:tmpl w:val="45ECF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DA54C1"/>
    <w:multiLevelType w:val="multilevel"/>
    <w:tmpl w:val="5B8A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531FD5"/>
    <w:multiLevelType w:val="multilevel"/>
    <w:tmpl w:val="AF78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0841F2"/>
    <w:multiLevelType w:val="multilevel"/>
    <w:tmpl w:val="BDE4436C"/>
    <w:lvl w:ilvl="0">
      <w:start w:val="1"/>
      <w:numFmt w:val="decimal"/>
      <w:pStyle w:val="DKBOpstilm1niveau4"/>
      <w:lvlText w:val="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pStyle w:val="DKBOverskrift3"/>
      <w:lvlText w:val="%3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18"/>
        <w:szCs w:val="18"/>
      </w:rPr>
    </w:lvl>
    <w:lvl w:ilvl="3">
      <w:start w:val="1"/>
      <w:numFmt w:val="decimal"/>
      <w:pStyle w:val="DKBOpstilm1niveau4"/>
      <w:lvlText w:val="%3.%4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3.%4.%5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decimal"/>
      <w:lvlText w:val="%3.%4.%5.%6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3.%4.%5.%6.%7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3.%4.%5.%6.%7.%8."/>
      <w:lvlJc w:val="left"/>
      <w:pPr>
        <w:tabs>
          <w:tab w:val="num" w:pos="1418"/>
        </w:tabs>
        <w:ind w:left="1418" w:hanging="1418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decimal"/>
      <w:lvlText w:val="%3.%4.%5.%6.%7.%8.%9."/>
      <w:lvlJc w:val="left"/>
      <w:pPr>
        <w:tabs>
          <w:tab w:val="num" w:pos="1418"/>
        </w:tabs>
        <w:ind w:left="1418" w:hanging="1418"/>
      </w:pPr>
      <w:rPr>
        <w:rFonts w:ascii="Verdana" w:hAnsi="Verdana" w:hint="default"/>
        <w:b w:val="0"/>
        <w:i w:val="0"/>
        <w:sz w:val="18"/>
      </w:rPr>
    </w:lvl>
  </w:abstractNum>
  <w:abstractNum w:abstractNumId="15">
    <w:nsid w:val="6DFB73AF"/>
    <w:multiLevelType w:val="multilevel"/>
    <w:tmpl w:val="CBE0FA2C"/>
    <w:lvl w:ilvl="0">
      <w:start w:val="1"/>
      <w:numFmt w:val="decimal"/>
      <w:pStyle w:val="DKBOpstilm1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851" w:hanging="851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134" w:hanging="1134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134" w:hanging="113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134" w:hanging="1134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7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11"/>
  </w:num>
  <w:num w:numId="10">
    <w:abstractNumId w:val="10"/>
  </w:num>
  <w:num w:numId="11">
    <w:abstractNumId w:val="6"/>
  </w:num>
  <w:num w:numId="12">
    <w:abstractNumId w:val="12"/>
  </w:num>
  <w:num w:numId="13">
    <w:abstractNumId w:val="13"/>
  </w:num>
  <w:num w:numId="14">
    <w:abstractNumId w:val="0"/>
  </w:num>
  <w:num w:numId="15">
    <w:abstractNumId w:val="1"/>
  </w:num>
  <w:num w:numId="16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W:\Navision\80004342\5010778\data_000006.doc"/>
  </w:mailMerge>
  <w:defaultTabStop w:val="851"/>
  <w:autoHyphenation/>
  <w:hyphenationZone w:val="142"/>
  <w:drawingGridHorizontalSpacing w:val="9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8D"/>
    <w:rsid w:val="00000EA3"/>
    <w:rsid w:val="000013A0"/>
    <w:rsid w:val="0002575C"/>
    <w:rsid w:val="00031A7F"/>
    <w:rsid w:val="00042FB0"/>
    <w:rsid w:val="00047342"/>
    <w:rsid w:val="00050F85"/>
    <w:rsid w:val="00057F6F"/>
    <w:rsid w:val="000C0E1D"/>
    <w:rsid w:val="000C6A92"/>
    <w:rsid w:val="00100281"/>
    <w:rsid w:val="00106198"/>
    <w:rsid w:val="00107251"/>
    <w:rsid w:val="00107B73"/>
    <w:rsid w:val="0015744B"/>
    <w:rsid w:val="0016009B"/>
    <w:rsid w:val="00183728"/>
    <w:rsid w:val="00197A82"/>
    <w:rsid w:val="001C2C30"/>
    <w:rsid w:val="001C77BF"/>
    <w:rsid w:val="001D6ADC"/>
    <w:rsid w:val="002174E1"/>
    <w:rsid w:val="002306BC"/>
    <w:rsid w:val="00243594"/>
    <w:rsid w:val="002C61FC"/>
    <w:rsid w:val="002D00E5"/>
    <w:rsid w:val="002D1983"/>
    <w:rsid w:val="002D74B9"/>
    <w:rsid w:val="002E5C4D"/>
    <w:rsid w:val="002F2328"/>
    <w:rsid w:val="002F345E"/>
    <w:rsid w:val="002F36E8"/>
    <w:rsid w:val="00305C16"/>
    <w:rsid w:val="00310C19"/>
    <w:rsid w:val="00340DAF"/>
    <w:rsid w:val="0036030D"/>
    <w:rsid w:val="003679EE"/>
    <w:rsid w:val="00377F72"/>
    <w:rsid w:val="003B36CB"/>
    <w:rsid w:val="003C4A24"/>
    <w:rsid w:val="003E6362"/>
    <w:rsid w:val="003E7522"/>
    <w:rsid w:val="00403D91"/>
    <w:rsid w:val="0040703C"/>
    <w:rsid w:val="0042395C"/>
    <w:rsid w:val="00431F7F"/>
    <w:rsid w:val="004324DB"/>
    <w:rsid w:val="00446B5A"/>
    <w:rsid w:val="0045560F"/>
    <w:rsid w:val="00481BBA"/>
    <w:rsid w:val="004821D8"/>
    <w:rsid w:val="0049302B"/>
    <w:rsid w:val="004B48D9"/>
    <w:rsid w:val="004B6157"/>
    <w:rsid w:val="004D1D9D"/>
    <w:rsid w:val="004E1E8D"/>
    <w:rsid w:val="004E47B7"/>
    <w:rsid w:val="004F24E8"/>
    <w:rsid w:val="004F70F6"/>
    <w:rsid w:val="005000E0"/>
    <w:rsid w:val="005040AB"/>
    <w:rsid w:val="00546C10"/>
    <w:rsid w:val="005566C9"/>
    <w:rsid w:val="00585BB2"/>
    <w:rsid w:val="00594FCE"/>
    <w:rsid w:val="00595358"/>
    <w:rsid w:val="005A57E2"/>
    <w:rsid w:val="005B6835"/>
    <w:rsid w:val="005C2593"/>
    <w:rsid w:val="005D0AE8"/>
    <w:rsid w:val="005F4EF3"/>
    <w:rsid w:val="0061232C"/>
    <w:rsid w:val="00613661"/>
    <w:rsid w:val="00621067"/>
    <w:rsid w:val="0064046F"/>
    <w:rsid w:val="00647152"/>
    <w:rsid w:val="00654A7D"/>
    <w:rsid w:val="00654C8C"/>
    <w:rsid w:val="006671B6"/>
    <w:rsid w:val="006819C9"/>
    <w:rsid w:val="006B0DCB"/>
    <w:rsid w:val="006B12CE"/>
    <w:rsid w:val="006C6190"/>
    <w:rsid w:val="006D72A0"/>
    <w:rsid w:val="006F04AC"/>
    <w:rsid w:val="00707CAE"/>
    <w:rsid w:val="00716732"/>
    <w:rsid w:val="0073325B"/>
    <w:rsid w:val="00763916"/>
    <w:rsid w:val="007A1316"/>
    <w:rsid w:val="007A3DB9"/>
    <w:rsid w:val="007A43F5"/>
    <w:rsid w:val="007A6B06"/>
    <w:rsid w:val="007B4F52"/>
    <w:rsid w:val="007C71A7"/>
    <w:rsid w:val="007D7F26"/>
    <w:rsid w:val="007F0CB4"/>
    <w:rsid w:val="007F1031"/>
    <w:rsid w:val="00814BD4"/>
    <w:rsid w:val="00832BE2"/>
    <w:rsid w:val="008333BC"/>
    <w:rsid w:val="0084092A"/>
    <w:rsid w:val="00845F90"/>
    <w:rsid w:val="00862AD3"/>
    <w:rsid w:val="008641AD"/>
    <w:rsid w:val="00864609"/>
    <w:rsid w:val="0086611D"/>
    <w:rsid w:val="00892A84"/>
    <w:rsid w:val="00896ED7"/>
    <w:rsid w:val="008F384C"/>
    <w:rsid w:val="0090117C"/>
    <w:rsid w:val="00931E0F"/>
    <w:rsid w:val="0093546A"/>
    <w:rsid w:val="009553C5"/>
    <w:rsid w:val="00956097"/>
    <w:rsid w:val="0095746B"/>
    <w:rsid w:val="00960E7C"/>
    <w:rsid w:val="009631A6"/>
    <w:rsid w:val="00966548"/>
    <w:rsid w:val="00967AC4"/>
    <w:rsid w:val="009948F2"/>
    <w:rsid w:val="009A1C27"/>
    <w:rsid w:val="009D1E7F"/>
    <w:rsid w:val="009E3F05"/>
    <w:rsid w:val="009F69B5"/>
    <w:rsid w:val="00A307B8"/>
    <w:rsid w:val="00A36EFE"/>
    <w:rsid w:val="00A43499"/>
    <w:rsid w:val="00A56CD6"/>
    <w:rsid w:val="00A648BB"/>
    <w:rsid w:val="00A84A2D"/>
    <w:rsid w:val="00A87D6C"/>
    <w:rsid w:val="00A91CB4"/>
    <w:rsid w:val="00AA12DF"/>
    <w:rsid w:val="00AA4901"/>
    <w:rsid w:val="00AB1E52"/>
    <w:rsid w:val="00AE2EB9"/>
    <w:rsid w:val="00B00FF1"/>
    <w:rsid w:val="00B10EC7"/>
    <w:rsid w:val="00B1750C"/>
    <w:rsid w:val="00B30E15"/>
    <w:rsid w:val="00B36B9B"/>
    <w:rsid w:val="00B4562A"/>
    <w:rsid w:val="00B548F4"/>
    <w:rsid w:val="00B561C6"/>
    <w:rsid w:val="00B91CDC"/>
    <w:rsid w:val="00B96B1D"/>
    <w:rsid w:val="00BA2B33"/>
    <w:rsid w:val="00BD3E58"/>
    <w:rsid w:val="00C02577"/>
    <w:rsid w:val="00C0329F"/>
    <w:rsid w:val="00C11C90"/>
    <w:rsid w:val="00C34371"/>
    <w:rsid w:val="00C35333"/>
    <w:rsid w:val="00C47250"/>
    <w:rsid w:val="00C546D5"/>
    <w:rsid w:val="00C64B2A"/>
    <w:rsid w:val="00C672C8"/>
    <w:rsid w:val="00C86908"/>
    <w:rsid w:val="00C92650"/>
    <w:rsid w:val="00CB09A9"/>
    <w:rsid w:val="00CB0ED4"/>
    <w:rsid w:val="00CC38C7"/>
    <w:rsid w:val="00CF19AD"/>
    <w:rsid w:val="00CF268F"/>
    <w:rsid w:val="00D0093D"/>
    <w:rsid w:val="00D41C68"/>
    <w:rsid w:val="00DA2EC2"/>
    <w:rsid w:val="00DA7085"/>
    <w:rsid w:val="00DC74FD"/>
    <w:rsid w:val="00E0312B"/>
    <w:rsid w:val="00E0551D"/>
    <w:rsid w:val="00E20590"/>
    <w:rsid w:val="00E423DE"/>
    <w:rsid w:val="00E459FB"/>
    <w:rsid w:val="00E46BF5"/>
    <w:rsid w:val="00E86665"/>
    <w:rsid w:val="00E960FB"/>
    <w:rsid w:val="00EA0525"/>
    <w:rsid w:val="00EB4215"/>
    <w:rsid w:val="00EB491B"/>
    <w:rsid w:val="00EC111B"/>
    <w:rsid w:val="00EC1FE8"/>
    <w:rsid w:val="00ED35EB"/>
    <w:rsid w:val="00EF1859"/>
    <w:rsid w:val="00F20B3A"/>
    <w:rsid w:val="00F213ED"/>
    <w:rsid w:val="00F84A85"/>
    <w:rsid w:val="00F95CFE"/>
    <w:rsid w:val="00FD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BA442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B36CB"/>
    <w:pPr>
      <w:spacing w:line="360" w:lineRule="auto"/>
    </w:pPr>
    <w:rPr>
      <w:rFonts w:ascii="Verdana" w:hAnsi="Verdana"/>
      <w:sz w:val="18"/>
      <w:szCs w:val="16"/>
      <w:lang w:val="da-DK" w:eastAsia="da-DK"/>
    </w:rPr>
  </w:style>
  <w:style w:type="paragraph" w:styleId="Overskrift1">
    <w:name w:val="heading 1"/>
    <w:basedOn w:val="Normal"/>
    <w:next w:val="Normal"/>
    <w:qFormat/>
    <w:rsid w:val="002D74B9"/>
    <w:pPr>
      <w:keepNext/>
      <w:tabs>
        <w:tab w:val="left" w:pos="426"/>
        <w:tab w:val="left" w:pos="709"/>
      </w:tabs>
      <w:spacing w:before="480" w:after="480"/>
      <w:jc w:val="center"/>
      <w:outlineLvl w:val="0"/>
    </w:pPr>
    <w:rPr>
      <w:b/>
      <w:smallCaps/>
      <w:spacing w:val="120"/>
      <w:sz w:val="24"/>
    </w:rPr>
  </w:style>
  <w:style w:type="paragraph" w:styleId="Overskrift2">
    <w:name w:val="heading 2"/>
    <w:basedOn w:val="Normal"/>
    <w:next w:val="Normal"/>
    <w:qFormat/>
    <w:rsid w:val="0015744B"/>
    <w:pPr>
      <w:keepNext/>
      <w:numPr>
        <w:ilvl w:val="1"/>
        <w:numId w:val="8"/>
      </w:numPr>
      <w:spacing w:before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15744B"/>
    <w:pPr>
      <w:keepNext/>
      <w:numPr>
        <w:ilvl w:val="2"/>
        <w:numId w:val="8"/>
      </w:numPr>
      <w:spacing w:before="240"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4B6157"/>
    <w:pPr>
      <w:keepNext/>
      <w:outlineLvl w:val="3"/>
    </w:pPr>
    <w:rPr>
      <w:rFonts w:ascii="Frutiger Light" w:hAnsi="Frutiger Light"/>
      <w:b/>
      <w:noProof/>
      <w:sz w:val="12"/>
    </w:rPr>
  </w:style>
  <w:style w:type="paragraph" w:styleId="Overskrift5">
    <w:name w:val="heading 5"/>
    <w:basedOn w:val="Normal"/>
    <w:next w:val="Normal"/>
    <w:qFormat/>
    <w:rsid w:val="002D74B9"/>
    <w:pPr>
      <w:keepNext/>
      <w:jc w:val="center"/>
      <w:outlineLvl w:val="4"/>
    </w:pPr>
    <w:rPr>
      <w:b/>
      <w:bCs/>
      <w:snapToGrid w:val="0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KBfod">
    <w:name w:val="DKBfod"/>
    <w:rsid w:val="002174E1"/>
    <w:pPr>
      <w:spacing w:line="300" w:lineRule="auto"/>
    </w:pPr>
    <w:rPr>
      <w:rFonts w:ascii="Frutiger Light" w:hAnsi="Frutiger Light"/>
      <w:sz w:val="13"/>
      <w:lang w:val="da-DK" w:eastAsia="da-DK"/>
    </w:rPr>
  </w:style>
  <w:style w:type="paragraph" w:customStyle="1" w:styleId="hoved">
    <w:name w:val="hoved"/>
    <w:rsid w:val="002D74B9"/>
    <w:pPr>
      <w:keepNext/>
      <w:keepLines/>
      <w:framePr w:hSpace="142" w:vSpace="142" w:wrap="around" w:vAnchor="text" w:hAnchor="text" w:y="1"/>
      <w:tabs>
        <w:tab w:val="left" w:pos="284"/>
        <w:tab w:val="left" w:pos="510"/>
      </w:tabs>
      <w:spacing w:before="64"/>
      <w:ind w:left="-68"/>
    </w:pPr>
    <w:rPr>
      <w:rFonts w:ascii="Verdana" w:hAnsi="Verdana"/>
      <w:noProof/>
      <w:spacing w:val="-6"/>
      <w:sz w:val="14"/>
      <w:lang w:val="da-DK" w:eastAsia="da-DK"/>
    </w:rPr>
  </w:style>
  <w:style w:type="paragraph" w:styleId="Sidehoved">
    <w:name w:val="header"/>
    <w:basedOn w:val="Normal"/>
    <w:rsid w:val="004B6157"/>
    <w:pPr>
      <w:tabs>
        <w:tab w:val="center" w:pos="4819"/>
        <w:tab w:val="right" w:pos="9638"/>
      </w:tabs>
    </w:pPr>
    <w:rPr>
      <w:noProof/>
    </w:rPr>
  </w:style>
  <w:style w:type="paragraph" w:styleId="Sidefod">
    <w:name w:val="footer"/>
    <w:basedOn w:val="Normal"/>
    <w:rsid w:val="002D74B9"/>
    <w:pPr>
      <w:tabs>
        <w:tab w:val="center" w:pos="4819"/>
        <w:tab w:val="right" w:pos="9638"/>
      </w:tabs>
    </w:pPr>
    <w:rPr>
      <w:noProof/>
      <w:sz w:val="14"/>
    </w:rPr>
  </w:style>
  <w:style w:type="character" w:styleId="Sidetal">
    <w:name w:val="page number"/>
    <w:basedOn w:val="Standardskrifttypeiafsnit"/>
    <w:rsid w:val="002D74B9"/>
    <w:rPr>
      <w:rFonts w:ascii="Verdana" w:hAnsi="Verdana"/>
      <w:noProof/>
      <w:sz w:val="14"/>
    </w:rPr>
  </w:style>
  <w:style w:type="paragraph" w:customStyle="1" w:styleId="DokSidefod">
    <w:name w:val="Dok_Sidefod"/>
    <w:basedOn w:val="Normal"/>
    <w:rsid w:val="004B6157"/>
    <w:rPr>
      <w:sz w:val="14"/>
    </w:rPr>
  </w:style>
  <w:style w:type="paragraph" w:customStyle="1" w:styleId="DKBOpstilm1ai">
    <w:name w:val="DKB Opstil m 1 a i"/>
    <w:basedOn w:val="Normal"/>
    <w:autoRedefine/>
    <w:rsid w:val="00000EA3"/>
    <w:pPr>
      <w:numPr>
        <w:numId w:val="7"/>
      </w:numPr>
      <w:spacing w:after="140"/>
    </w:pPr>
  </w:style>
  <w:style w:type="paragraph" w:styleId="Indholdsfortegnelse1">
    <w:name w:val="toc 1"/>
    <w:basedOn w:val="Normal"/>
    <w:next w:val="Normal"/>
    <w:autoRedefine/>
    <w:semiHidden/>
    <w:rsid w:val="006671B6"/>
    <w:pPr>
      <w:jc w:val="right"/>
    </w:pPr>
  </w:style>
  <w:style w:type="paragraph" w:customStyle="1" w:styleId="sfs1">
    <w:name w:val="sfs1"/>
    <w:rsid w:val="002D74B9"/>
    <w:rPr>
      <w:rFonts w:ascii="Verdana" w:hAnsi="Verdana"/>
      <w:noProof/>
      <w:sz w:val="14"/>
      <w:lang w:val="da-DK" w:eastAsia="da-DK"/>
    </w:rPr>
  </w:style>
  <w:style w:type="paragraph" w:customStyle="1" w:styleId="sfs1eng">
    <w:name w:val="sfs1eng"/>
    <w:rsid w:val="002D74B9"/>
    <w:pPr>
      <w:spacing w:before="120"/>
      <w:ind w:left="-567" w:right="-511"/>
      <w:jc w:val="center"/>
    </w:pPr>
    <w:rPr>
      <w:rFonts w:ascii="Verdana" w:hAnsi="Verdana"/>
      <w:noProof/>
      <w:sz w:val="14"/>
      <w:lang w:val="da-DK" w:eastAsia="da-DK"/>
    </w:rPr>
  </w:style>
  <w:style w:type="paragraph" w:customStyle="1" w:styleId="sfs1ty">
    <w:name w:val="sfs1ty"/>
    <w:basedOn w:val="sfs1eng"/>
    <w:rsid w:val="002D74B9"/>
    <w:pPr>
      <w:ind w:right="-510"/>
    </w:pPr>
  </w:style>
  <w:style w:type="paragraph" w:customStyle="1" w:styleId="shs1">
    <w:name w:val="shs1"/>
    <w:rsid w:val="002D74B9"/>
    <w:pPr>
      <w:jc w:val="center"/>
    </w:pPr>
    <w:rPr>
      <w:rFonts w:ascii="Verdana" w:hAnsi="Verdana"/>
      <w:noProof/>
      <w:sz w:val="14"/>
      <w:lang w:val="da-DK" w:eastAsia="da-DK"/>
    </w:rPr>
  </w:style>
  <w:style w:type="paragraph" w:customStyle="1" w:styleId="shs1dok">
    <w:name w:val="shs1dok"/>
    <w:basedOn w:val="Normal"/>
    <w:rsid w:val="004B6157"/>
    <w:pPr>
      <w:tabs>
        <w:tab w:val="left" w:pos="1134"/>
        <w:tab w:val="left" w:pos="3119"/>
        <w:tab w:val="left" w:pos="4962"/>
        <w:tab w:val="left" w:pos="6804"/>
        <w:tab w:val="left" w:pos="8647"/>
      </w:tabs>
    </w:pPr>
    <w:rPr>
      <w:sz w:val="20"/>
    </w:rPr>
  </w:style>
  <w:style w:type="paragraph" w:customStyle="1" w:styleId="shs2">
    <w:name w:val="shs2"/>
    <w:rsid w:val="004B6157"/>
    <w:pPr>
      <w:jc w:val="center"/>
    </w:pPr>
    <w:rPr>
      <w:noProof/>
      <w:lang w:val="da-DK" w:eastAsia="da-DK"/>
    </w:rPr>
  </w:style>
  <w:style w:type="paragraph" w:styleId="Indholdsfortegnelse2">
    <w:name w:val="toc 2"/>
    <w:basedOn w:val="Normal"/>
    <w:next w:val="Normal"/>
    <w:autoRedefine/>
    <w:semiHidden/>
    <w:rsid w:val="006671B6"/>
    <w:pPr>
      <w:ind w:left="240"/>
    </w:pPr>
  </w:style>
  <w:style w:type="character" w:styleId="Kommentarhenvisning">
    <w:name w:val="annotation reference"/>
    <w:basedOn w:val="Standardskrifttypeiafsnit"/>
    <w:semiHidden/>
    <w:rsid w:val="004B6157"/>
    <w:rPr>
      <w:sz w:val="16"/>
    </w:rPr>
  </w:style>
  <w:style w:type="paragraph" w:styleId="Kommentartekst">
    <w:name w:val="annotation text"/>
    <w:basedOn w:val="Normal"/>
    <w:semiHidden/>
    <w:rsid w:val="004B6157"/>
    <w:pPr>
      <w:spacing w:line="240" w:lineRule="auto"/>
    </w:pPr>
    <w:rPr>
      <w:rFonts w:ascii="Arial" w:hAnsi="Arial"/>
      <w:sz w:val="20"/>
    </w:rPr>
  </w:style>
  <w:style w:type="paragraph" w:customStyle="1" w:styleId="shs1kurdkb">
    <w:name w:val="shs1kur dkb"/>
    <w:basedOn w:val="Normal"/>
    <w:rsid w:val="004B6157"/>
    <w:pPr>
      <w:tabs>
        <w:tab w:val="center" w:pos="5529"/>
      </w:tabs>
      <w:spacing w:line="240" w:lineRule="auto"/>
      <w:ind w:left="3912" w:hanging="3912"/>
    </w:pPr>
    <w:rPr>
      <w:b/>
      <w:sz w:val="20"/>
    </w:rPr>
  </w:style>
  <w:style w:type="paragraph" w:customStyle="1" w:styleId="Info">
    <w:name w:val="Info"/>
    <w:rsid w:val="004B6157"/>
    <w:pPr>
      <w:spacing w:before="52"/>
    </w:pPr>
    <w:rPr>
      <w:rFonts w:ascii="Frutiger Light" w:hAnsi="Frutiger Light"/>
      <w:noProof/>
      <w:sz w:val="11"/>
      <w:lang w:val="da-DK" w:eastAsia="da-DK"/>
    </w:rPr>
  </w:style>
  <w:style w:type="paragraph" w:styleId="Indholdsfortegnelse3">
    <w:name w:val="toc 3"/>
    <w:basedOn w:val="Normal"/>
    <w:next w:val="Normal"/>
    <w:autoRedefine/>
    <w:semiHidden/>
    <w:rsid w:val="006671B6"/>
    <w:pPr>
      <w:ind w:left="480"/>
    </w:pPr>
  </w:style>
  <w:style w:type="paragraph" w:customStyle="1" w:styleId="shs1kur">
    <w:name w:val="shs1kur"/>
    <w:basedOn w:val="Normal"/>
    <w:rsid w:val="004B6157"/>
    <w:pPr>
      <w:spacing w:line="240" w:lineRule="auto"/>
      <w:jc w:val="center"/>
    </w:pPr>
    <w:rPr>
      <w:b/>
      <w:sz w:val="20"/>
    </w:rPr>
  </w:style>
  <w:style w:type="paragraph" w:customStyle="1" w:styleId="DKBHoved">
    <w:name w:val="DKB Hoved"/>
    <w:basedOn w:val="DKBInfo"/>
    <w:link w:val="DKBHovedTegn"/>
    <w:rsid w:val="00183728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rFonts w:ascii="Verdana" w:hAnsi="Verdana"/>
      <w:sz w:val="14"/>
    </w:rPr>
  </w:style>
  <w:style w:type="paragraph" w:customStyle="1" w:styleId="DKBInfo">
    <w:name w:val="DKB Info"/>
    <w:link w:val="DKBInfoTegn"/>
    <w:rsid w:val="006671B6"/>
    <w:pPr>
      <w:spacing w:line="300" w:lineRule="auto"/>
    </w:pPr>
    <w:rPr>
      <w:rFonts w:ascii="Frutiger Light" w:hAnsi="Frutiger Light"/>
      <w:noProof/>
      <w:sz w:val="12"/>
      <w:lang w:val="da-DK" w:eastAsia="da-DK"/>
    </w:rPr>
  </w:style>
  <w:style w:type="paragraph" w:customStyle="1" w:styleId="DKBNormalindryk">
    <w:name w:val="DKB Normal indryk"/>
    <w:basedOn w:val="Normal"/>
    <w:link w:val="DKBNormalindrykTegn"/>
    <w:rsid w:val="006671B6"/>
    <w:pPr>
      <w:ind w:left="851"/>
    </w:pPr>
  </w:style>
  <w:style w:type="paragraph" w:customStyle="1" w:styleId="DKBOpstilm1">
    <w:name w:val="DKB Opstil m 1"/>
    <w:basedOn w:val="DKBNormalindryk"/>
    <w:autoRedefine/>
    <w:rsid w:val="00000EA3"/>
    <w:pPr>
      <w:numPr>
        <w:numId w:val="2"/>
      </w:numPr>
      <w:spacing w:after="140"/>
    </w:pPr>
  </w:style>
  <w:style w:type="paragraph" w:customStyle="1" w:styleId="DKBOpstilm1niveau4">
    <w:name w:val="DKB Opstil m 1 niveau 4"/>
    <w:basedOn w:val="DKBNormalindryk"/>
    <w:link w:val="DKBOpstilm1niveau4TegnTegn"/>
    <w:autoRedefine/>
    <w:rsid w:val="0015744B"/>
    <w:pPr>
      <w:numPr>
        <w:ilvl w:val="3"/>
        <w:numId w:val="3"/>
      </w:numPr>
      <w:spacing w:after="140"/>
      <w:outlineLvl w:val="3"/>
    </w:pPr>
  </w:style>
  <w:style w:type="paragraph" w:customStyle="1" w:styleId="DKBOpstilmat">
    <w:name w:val="DKB Opstil m at"/>
    <w:basedOn w:val="Normal"/>
    <w:autoRedefine/>
    <w:rsid w:val="00000EA3"/>
    <w:pPr>
      <w:numPr>
        <w:numId w:val="4"/>
      </w:numPr>
      <w:spacing w:after="140"/>
    </w:pPr>
  </w:style>
  <w:style w:type="paragraph" w:customStyle="1" w:styleId="DKBOpstilmbogstav">
    <w:name w:val="DKB Opstil m bogstav"/>
    <w:basedOn w:val="DKBNormalindryk"/>
    <w:autoRedefine/>
    <w:rsid w:val="00000EA3"/>
    <w:pPr>
      <w:numPr>
        <w:numId w:val="5"/>
      </w:numPr>
      <w:spacing w:after="140"/>
    </w:pPr>
  </w:style>
  <w:style w:type="paragraph" w:customStyle="1" w:styleId="DKBOpstilmpind">
    <w:name w:val="DKB Opstil m pind"/>
    <w:basedOn w:val="Normal"/>
    <w:rsid w:val="006671B6"/>
    <w:pPr>
      <w:numPr>
        <w:numId w:val="6"/>
      </w:numPr>
      <w:tabs>
        <w:tab w:val="clear" w:pos="567"/>
        <w:tab w:val="left" w:pos="851"/>
      </w:tabs>
      <w:spacing w:after="140"/>
      <w:ind w:left="851" w:hanging="851"/>
    </w:pPr>
  </w:style>
  <w:style w:type="paragraph" w:customStyle="1" w:styleId="DKBOverskrift1">
    <w:name w:val="DKB Overskrift 1"/>
    <w:basedOn w:val="Normal"/>
    <w:next w:val="Normal"/>
    <w:autoRedefine/>
    <w:rsid w:val="004E47B7"/>
    <w:pPr>
      <w:keepNext/>
      <w:spacing w:before="480" w:after="480"/>
      <w:jc w:val="center"/>
    </w:pPr>
    <w:rPr>
      <w:b/>
      <w:caps/>
      <w:spacing w:val="120"/>
      <w:sz w:val="24"/>
      <w:lang w:val="en-GB"/>
    </w:rPr>
  </w:style>
  <w:style w:type="paragraph" w:customStyle="1" w:styleId="DKBOverskrift2">
    <w:name w:val="DKB Overskrift 2"/>
    <w:basedOn w:val="Normal"/>
    <w:next w:val="Normal"/>
    <w:link w:val="DKBOverskrift2Tegn"/>
    <w:rsid w:val="006671B6"/>
    <w:pPr>
      <w:keepNext/>
      <w:spacing w:before="240" w:after="140"/>
      <w:outlineLvl w:val="1"/>
    </w:pPr>
    <w:rPr>
      <w:b/>
      <w:caps/>
    </w:rPr>
  </w:style>
  <w:style w:type="paragraph" w:customStyle="1" w:styleId="DKBOverskrift3">
    <w:name w:val="DKB Overskrift 3"/>
    <w:basedOn w:val="DKBNormalindryk"/>
    <w:next w:val="DKBOpstilm1niveau4"/>
    <w:link w:val="DKBOverskrift3TegnTegn"/>
    <w:rsid w:val="0015744B"/>
    <w:pPr>
      <w:keepNext/>
      <w:numPr>
        <w:ilvl w:val="2"/>
        <w:numId w:val="3"/>
      </w:numPr>
      <w:spacing w:before="240" w:after="140"/>
      <w:outlineLvl w:val="2"/>
    </w:pPr>
    <w:rPr>
      <w:b/>
      <w:caps/>
    </w:rPr>
  </w:style>
  <w:style w:type="paragraph" w:customStyle="1" w:styleId="DKBNyopstilling">
    <w:name w:val="DKB Ny opstilling"/>
    <w:basedOn w:val="Normal"/>
    <w:link w:val="DKBNyopstillingTegnTegn"/>
    <w:autoRedefine/>
    <w:rsid w:val="00000EA3"/>
    <w:pPr>
      <w:numPr>
        <w:numId w:val="1"/>
      </w:numPr>
    </w:pPr>
  </w:style>
  <w:style w:type="paragraph" w:styleId="Indholdsfortegnelse4">
    <w:name w:val="toc 4"/>
    <w:basedOn w:val="Normal"/>
    <w:next w:val="Normal"/>
    <w:autoRedefine/>
    <w:semiHidden/>
    <w:rsid w:val="006671B6"/>
    <w:pPr>
      <w:ind w:left="720"/>
    </w:pPr>
  </w:style>
  <w:style w:type="paragraph" w:styleId="Indholdsfortegnelse5">
    <w:name w:val="toc 5"/>
    <w:basedOn w:val="Normal"/>
    <w:next w:val="Normal"/>
    <w:autoRedefine/>
    <w:semiHidden/>
    <w:rsid w:val="006671B6"/>
    <w:pPr>
      <w:ind w:left="960"/>
    </w:pPr>
  </w:style>
  <w:style w:type="paragraph" w:styleId="Indholdsfortegnelse6">
    <w:name w:val="toc 6"/>
    <w:basedOn w:val="Normal"/>
    <w:next w:val="Normal"/>
    <w:autoRedefine/>
    <w:semiHidden/>
    <w:rsid w:val="006671B6"/>
    <w:pPr>
      <w:ind w:left="1200"/>
    </w:pPr>
  </w:style>
  <w:style w:type="paragraph" w:styleId="Indholdsfortegnelse7">
    <w:name w:val="toc 7"/>
    <w:basedOn w:val="Normal"/>
    <w:next w:val="Normal"/>
    <w:autoRedefine/>
    <w:semiHidden/>
    <w:rsid w:val="006671B6"/>
    <w:pPr>
      <w:ind w:left="1440"/>
    </w:pPr>
  </w:style>
  <w:style w:type="paragraph" w:styleId="Indholdsfortegnelse8">
    <w:name w:val="toc 8"/>
    <w:basedOn w:val="Normal"/>
    <w:next w:val="Normal"/>
    <w:autoRedefine/>
    <w:semiHidden/>
    <w:rsid w:val="006671B6"/>
    <w:pPr>
      <w:ind w:left="1680"/>
    </w:pPr>
  </w:style>
  <w:style w:type="paragraph" w:styleId="Indholdsfortegnelse9">
    <w:name w:val="toc 9"/>
    <w:basedOn w:val="Normal"/>
    <w:next w:val="Normal"/>
    <w:autoRedefine/>
    <w:semiHidden/>
    <w:rsid w:val="006671B6"/>
    <w:pPr>
      <w:ind w:left="1920"/>
    </w:pPr>
  </w:style>
  <w:style w:type="character" w:customStyle="1" w:styleId="TypografiFed">
    <w:name w:val="Typografi Fed"/>
    <w:basedOn w:val="Standardskrifttypeiafsnit"/>
    <w:rsid w:val="006671B6"/>
    <w:rPr>
      <w:rFonts w:ascii="Verdana" w:hAnsi="Verdana"/>
      <w:b/>
      <w:bCs/>
      <w:sz w:val="18"/>
    </w:rPr>
  </w:style>
  <w:style w:type="character" w:customStyle="1" w:styleId="DKBOverskrift2Tegn">
    <w:name w:val="DKB Overskrift 2 Tegn"/>
    <w:basedOn w:val="Standardskrifttypeiafsnit"/>
    <w:link w:val="DKBOverskrift2"/>
    <w:rsid w:val="006671B6"/>
    <w:rPr>
      <w:rFonts w:ascii="Verdana" w:hAnsi="Verdana"/>
      <w:b/>
      <w:caps/>
      <w:sz w:val="18"/>
      <w:lang w:val="da-DK" w:eastAsia="da-DK" w:bidi="ar-SA"/>
    </w:rPr>
  </w:style>
  <w:style w:type="character" w:customStyle="1" w:styleId="DKBNormalindrykTegn">
    <w:name w:val="DKB Normal indryk Tegn"/>
    <w:basedOn w:val="Standardskrifttypeiafsnit"/>
    <w:link w:val="DKBNormalindryk"/>
    <w:rsid w:val="006671B6"/>
    <w:rPr>
      <w:rFonts w:ascii="Verdana" w:hAnsi="Verdana"/>
      <w:sz w:val="18"/>
      <w:lang w:val="da-DK" w:eastAsia="da-DK" w:bidi="ar-SA"/>
    </w:rPr>
  </w:style>
  <w:style w:type="character" w:customStyle="1" w:styleId="DKBOverskrift3TegnTegn">
    <w:name w:val="DKB Overskrift 3 Tegn Tegn"/>
    <w:basedOn w:val="DKBNormalindrykTegn"/>
    <w:link w:val="DKBOverskrift3"/>
    <w:rsid w:val="0015744B"/>
    <w:rPr>
      <w:rFonts w:ascii="Verdana" w:hAnsi="Verdana"/>
      <w:b/>
      <w:caps/>
      <w:sz w:val="18"/>
      <w:szCs w:val="16"/>
      <w:lang w:val="da-DK" w:eastAsia="da-DK" w:bidi="ar-SA"/>
    </w:rPr>
  </w:style>
  <w:style w:type="character" w:customStyle="1" w:styleId="DKBNyopstillingTegnTegn">
    <w:name w:val="DKB Ny opstilling Tegn Tegn"/>
    <w:basedOn w:val="Standardskrifttypeiafsnit"/>
    <w:link w:val="DKBNyopstilling"/>
    <w:rsid w:val="00000EA3"/>
    <w:rPr>
      <w:rFonts w:ascii="Verdana" w:hAnsi="Verdana"/>
      <w:sz w:val="18"/>
      <w:szCs w:val="16"/>
      <w:lang w:val="da-DK" w:eastAsia="da-DK" w:bidi="ar-SA"/>
    </w:rPr>
  </w:style>
  <w:style w:type="character" w:customStyle="1" w:styleId="DKBOpstilm1niveau4TegnTegn">
    <w:name w:val="DKB Opstil m 1 niveau 4 Tegn Tegn"/>
    <w:basedOn w:val="DKBNormalindrykTegn"/>
    <w:link w:val="DKBOpstilm1niveau4"/>
    <w:rsid w:val="0015744B"/>
    <w:rPr>
      <w:rFonts w:ascii="Verdana" w:hAnsi="Verdana"/>
      <w:sz w:val="18"/>
      <w:szCs w:val="16"/>
      <w:lang w:val="da-DK" w:eastAsia="da-DK" w:bidi="ar-SA"/>
    </w:rPr>
  </w:style>
  <w:style w:type="paragraph" w:customStyle="1" w:styleId="TypografiDKBOverskrift1Hjre141cm">
    <w:name w:val="Typografi DKB Overskrift 1 + Højre:  141 cm"/>
    <w:basedOn w:val="DKBOverskrift1"/>
    <w:rsid w:val="002D74B9"/>
    <w:pPr>
      <w:ind w:right="802"/>
    </w:pPr>
    <w:rPr>
      <w:bCs/>
      <w:szCs w:val="20"/>
    </w:rPr>
  </w:style>
  <w:style w:type="paragraph" w:customStyle="1" w:styleId="Fodnote">
    <w:name w:val="Fodnote"/>
    <w:basedOn w:val="Normal"/>
    <w:rsid w:val="002D74B9"/>
    <w:pPr>
      <w:ind w:right="802"/>
      <w:jc w:val="both"/>
    </w:pPr>
    <w:rPr>
      <w:sz w:val="14"/>
    </w:rPr>
  </w:style>
  <w:style w:type="paragraph" w:styleId="Fodnotetekst">
    <w:name w:val="footnote text"/>
    <w:basedOn w:val="Normal"/>
    <w:semiHidden/>
    <w:rsid w:val="002D74B9"/>
    <w:pPr>
      <w:spacing w:line="200" w:lineRule="exact"/>
    </w:pPr>
    <w:rPr>
      <w:sz w:val="14"/>
      <w:szCs w:val="20"/>
    </w:rPr>
  </w:style>
  <w:style w:type="character" w:styleId="Fodnotehenvisning">
    <w:name w:val="footnote reference"/>
    <w:basedOn w:val="Standardskrifttypeiafsnit"/>
    <w:semiHidden/>
    <w:rsid w:val="002D74B9"/>
    <w:rPr>
      <w:vertAlign w:val="superscript"/>
    </w:rPr>
  </w:style>
  <w:style w:type="paragraph" w:styleId="Modtageradresse">
    <w:name w:val="envelope address"/>
    <w:basedOn w:val="Normal"/>
    <w:rsid w:val="00956097"/>
    <w:rPr>
      <w:szCs w:val="20"/>
    </w:rPr>
  </w:style>
  <w:style w:type="paragraph" w:customStyle="1" w:styleId="TypografiDKBOverskrift2Venstre0cmFrstelinje0cmHjre">
    <w:name w:val="Typografi DKB Overskrift 2 + Venstre:  0 cm Første linje:  0 cm Højre..."/>
    <w:basedOn w:val="DKBOverskrift2"/>
    <w:next w:val="Normal"/>
    <w:rsid w:val="00956097"/>
    <w:rPr>
      <w:bCs/>
      <w:szCs w:val="20"/>
    </w:rPr>
  </w:style>
  <w:style w:type="paragraph" w:customStyle="1" w:styleId="TypografiDKBHoved8pkt">
    <w:name w:val="Typografi DKB Hoved + 8 pkt"/>
    <w:basedOn w:val="DKBHoved"/>
    <w:link w:val="TypografiDKBHoved8pktTegn"/>
    <w:rsid w:val="0002575C"/>
    <w:pPr>
      <w:spacing w:line="240" w:lineRule="exact"/>
    </w:pPr>
    <w:rPr>
      <w:sz w:val="16"/>
    </w:rPr>
  </w:style>
  <w:style w:type="character" w:customStyle="1" w:styleId="DKBInfoTegn">
    <w:name w:val="DKB Info Tegn"/>
    <w:basedOn w:val="Standardskrifttypeiafsnit"/>
    <w:link w:val="DKBInfo"/>
    <w:rsid w:val="0002575C"/>
    <w:rPr>
      <w:rFonts w:ascii="Frutiger Light" w:hAnsi="Frutiger Light"/>
      <w:noProof/>
      <w:sz w:val="12"/>
      <w:lang w:val="da-DK" w:eastAsia="da-DK" w:bidi="ar-SA"/>
    </w:rPr>
  </w:style>
  <w:style w:type="character" w:customStyle="1" w:styleId="DKBHovedTegn">
    <w:name w:val="DKB Hoved Tegn"/>
    <w:basedOn w:val="DKBInfoTegn"/>
    <w:link w:val="DKBHoved"/>
    <w:rsid w:val="0002575C"/>
    <w:rPr>
      <w:rFonts w:ascii="Verdana" w:hAnsi="Verdana"/>
      <w:noProof/>
      <w:sz w:val="14"/>
      <w:lang w:val="da-DK" w:eastAsia="da-DK" w:bidi="ar-SA"/>
    </w:rPr>
  </w:style>
  <w:style w:type="character" w:customStyle="1" w:styleId="TypografiDKBHoved8pktTegn">
    <w:name w:val="Typografi DKB Hoved + 8 pkt Tegn"/>
    <w:basedOn w:val="DKBHovedTegn"/>
    <w:link w:val="TypografiDKBHoved8pkt"/>
    <w:rsid w:val="0002575C"/>
    <w:rPr>
      <w:rFonts w:ascii="Verdana" w:hAnsi="Verdana"/>
      <w:noProof/>
      <w:sz w:val="16"/>
      <w:lang w:val="da-DK" w:eastAsia="da-DK" w:bidi="ar-SA"/>
    </w:rPr>
  </w:style>
  <w:style w:type="paragraph" w:styleId="Almindeligtekst">
    <w:name w:val="Plain Text"/>
    <w:basedOn w:val="Normal"/>
    <w:rsid w:val="00EB4215"/>
    <w:pPr>
      <w:spacing w:line="240" w:lineRule="auto"/>
    </w:pPr>
    <w:rPr>
      <w:rFonts w:ascii="Courier New" w:hAnsi="Courier New"/>
      <w:sz w:val="20"/>
      <w:szCs w:val="20"/>
    </w:rPr>
  </w:style>
  <w:style w:type="paragraph" w:styleId="Markeringsbobletekst">
    <w:name w:val="Balloon Text"/>
    <w:basedOn w:val="Normal"/>
    <w:semiHidden/>
    <w:rsid w:val="00585BB2"/>
    <w:rPr>
      <w:rFonts w:ascii="Tahoma" w:hAnsi="Tahoma" w:cs="Tahoma"/>
      <w:sz w:val="16"/>
    </w:rPr>
  </w:style>
  <w:style w:type="paragraph" w:styleId="Normalweb">
    <w:name w:val="Normal (Web)"/>
    <w:basedOn w:val="Normal"/>
    <w:uiPriority w:val="99"/>
    <w:semiHidden/>
    <w:unhideWhenUsed/>
    <w:rsid w:val="00546C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Strk">
    <w:name w:val="Strong"/>
    <w:basedOn w:val="Standardskrifttypeiafsnit"/>
    <w:uiPriority w:val="22"/>
    <w:qFormat/>
    <w:rsid w:val="00546C10"/>
    <w:rPr>
      <w:b/>
      <w:bCs/>
    </w:rPr>
  </w:style>
  <w:style w:type="character" w:customStyle="1" w:styleId="apple-converted-space">
    <w:name w:val="apple-converted-space"/>
    <w:basedOn w:val="Standardskrifttypeiafsnit"/>
    <w:rsid w:val="00546C10"/>
  </w:style>
  <w:style w:type="character" w:styleId="Llink">
    <w:name w:val="Hyperlink"/>
    <w:basedOn w:val="Standardskrifttypeiafsnit"/>
    <w:uiPriority w:val="99"/>
    <w:unhideWhenUsed/>
    <w:rsid w:val="00546C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6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H:\skabelon\System\DokumentBas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H:\skabelon\System\DokumentBasis.dot</Template>
  <TotalTime>4</TotalTime>
  <Pages>2</Pages>
  <Words>141</Words>
  <Characters>862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Dokument-skabelon (Advokatfirmaer)</vt:lpstr>
      <vt:lpstr>Dokument-skabelon (Advokatfirmaer)</vt:lpstr>
    </vt:vector>
  </TitlesOfParts>
  <Company>EDB Gruppen A/S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Dokument-skabelon (Advokatfirmaer)</dc:title>
  <dc:creator>Sanne Pedersen</dc:creator>
  <cp:lastModifiedBy>Freja Detterberg</cp:lastModifiedBy>
  <cp:revision>4</cp:revision>
  <cp:lastPrinted>2009-12-07T09:13:00Z</cp:lastPrinted>
  <dcterms:created xsi:type="dcterms:W3CDTF">2020-03-10T18:20:00Z</dcterms:created>
  <dcterms:modified xsi:type="dcterms:W3CDTF">2020-03-18T13:19:00Z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813802047</vt:i4>
  </property>
  <property fmtid="{D5CDD505-2E9C-101B-9397-08002B2CF9AE}" pid="3" name="_NewReviewCycle">
    <vt:lpwstr/>
  </property>
  <property fmtid="{D5CDD505-2E9C-101B-9397-08002B2CF9AE}" pid="4" name="_EmailSubject">
    <vt:lpwstr>WavePiston doks - dem dem så du har dem elektronisk</vt:lpwstr>
  </property>
  <property fmtid="{D5CDD505-2E9C-101B-9397-08002B2CF9AE}" pid="5" name="_AuthorEmail">
    <vt:lpwstr>fbr@dahllaw.dk</vt:lpwstr>
  </property>
  <property fmtid="{D5CDD505-2E9C-101B-9397-08002B2CF9AE}" pid="6" name="_AuthorEmailDisplayName">
    <vt:lpwstr>Frederik Bruhn - DAHL</vt:lpwstr>
  </property>
  <property fmtid="{D5CDD505-2E9C-101B-9397-08002B2CF9AE}" pid="7" name="_ReviewingToolsShownOnce">
    <vt:lpwstr/>
  </property>
</Properties>
</file>